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C3E" w:rsidRPr="00005C3E" w:rsidRDefault="00005C3E" w:rsidP="00005C3E">
      <w:pPr>
        <w:autoSpaceDE w:val="0"/>
        <w:autoSpaceDN w:val="0"/>
        <w:adjustRightInd w:val="0"/>
        <w:spacing w:after="0" w:line="240" w:lineRule="auto"/>
        <w:jc w:val="left"/>
        <w:rPr>
          <w:rFonts w:ascii="Arial" w:hAnsi="Arial" w:cs="Arial"/>
          <w:color w:val="000000"/>
          <w:sz w:val="24"/>
          <w:szCs w:val="24"/>
        </w:rPr>
      </w:pPr>
      <w:bookmarkStart w:id="0" w:name="_GoBack"/>
      <w:bookmarkEnd w:id="0"/>
    </w:p>
    <w:p w:rsidR="00005C3E" w:rsidRPr="006409E8" w:rsidRDefault="00005C3E" w:rsidP="00D020A4">
      <w:pPr>
        <w:autoSpaceDE w:val="0"/>
        <w:autoSpaceDN w:val="0"/>
        <w:adjustRightInd w:val="0"/>
        <w:spacing w:after="0" w:line="240" w:lineRule="auto"/>
        <w:jc w:val="left"/>
        <w:rPr>
          <w:rFonts w:ascii="Arial" w:hAnsi="Arial" w:cs="Arial"/>
          <w:color w:val="000000"/>
          <w:sz w:val="20"/>
          <w:szCs w:val="20"/>
        </w:rPr>
      </w:pPr>
      <w:r w:rsidRPr="00005C3E">
        <w:rPr>
          <w:rFonts w:ascii="Arial" w:hAnsi="Arial" w:cs="Arial"/>
          <w:color w:val="000000"/>
          <w:sz w:val="20"/>
          <w:szCs w:val="20"/>
        </w:rPr>
        <w:t xml:space="preserve"> ALLEGATO </w:t>
      </w:r>
      <w:r w:rsidR="00BA7572">
        <w:rPr>
          <w:rFonts w:ascii="Arial" w:hAnsi="Arial" w:cs="Arial"/>
          <w:color w:val="000000"/>
          <w:sz w:val="20"/>
          <w:szCs w:val="20"/>
        </w:rPr>
        <w:t>3</w:t>
      </w:r>
      <w:r w:rsidRPr="00005C3E">
        <w:rPr>
          <w:rFonts w:ascii="Arial" w:hAnsi="Arial" w:cs="Arial"/>
          <w:color w:val="000000"/>
          <w:sz w:val="20"/>
          <w:szCs w:val="20"/>
        </w:rPr>
        <w:t xml:space="preserve"> </w:t>
      </w:r>
    </w:p>
    <w:p w:rsidR="00D020A4" w:rsidRPr="00D020A4" w:rsidRDefault="00D020A4" w:rsidP="00D020A4">
      <w:pPr>
        <w:autoSpaceDE w:val="0"/>
        <w:autoSpaceDN w:val="0"/>
        <w:adjustRightInd w:val="0"/>
        <w:spacing w:after="0" w:line="240" w:lineRule="auto"/>
        <w:jc w:val="right"/>
        <w:rPr>
          <w:rFonts w:ascii="Arial" w:eastAsia="Times New Roman" w:hAnsi="Arial" w:cs="Arial"/>
          <w:sz w:val="20"/>
          <w:szCs w:val="20"/>
        </w:rPr>
      </w:pPr>
    </w:p>
    <w:p w:rsidR="00D020A4" w:rsidRPr="00D020A4" w:rsidRDefault="00D020A4" w:rsidP="00D020A4">
      <w:pPr>
        <w:autoSpaceDE w:val="0"/>
        <w:autoSpaceDN w:val="0"/>
        <w:adjustRightInd w:val="0"/>
        <w:spacing w:after="0" w:line="240" w:lineRule="auto"/>
        <w:jc w:val="right"/>
        <w:rPr>
          <w:rFonts w:ascii="Arial" w:eastAsia="Times New Roman" w:hAnsi="Arial" w:cs="Arial"/>
          <w:sz w:val="20"/>
          <w:szCs w:val="20"/>
        </w:rPr>
      </w:pPr>
      <w:r w:rsidRPr="00D020A4">
        <w:rPr>
          <w:rFonts w:ascii="Arial" w:eastAsia="Times New Roman" w:hAnsi="Arial" w:cs="Arial"/>
          <w:sz w:val="20"/>
          <w:szCs w:val="20"/>
        </w:rPr>
        <w:t>Al Dirigente Scolastico</w:t>
      </w:r>
    </w:p>
    <w:p w:rsidR="00D020A4" w:rsidRPr="00D020A4" w:rsidRDefault="00D020A4" w:rsidP="00D020A4">
      <w:pPr>
        <w:autoSpaceDE w:val="0"/>
        <w:autoSpaceDN w:val="0"/>
        <w:adjustRightInd w:val="0"/>
        <w:spacing w:after="0" w:line="240" w:lineRule="auto"/>
        <w:jc w:val="right"/>
        <w:rPr>
          <w:rFonts w:ascii="Arial" w:eastAsia="Times New Roman" w:hAnsi="Arial" w:cs="Arial"/>
          <w:sz w:val="20"/>
          <w:szCs w:val="20"/>
        </w:rPr>
      </w:pPr>
      <w:r w:rsidRPr="00D020A4">
        <w:rPr>
          <w:rFonts w:ascii="Arial" w:eastAsia="Times New Roman" w:hAnsi="Arial" w:cs="Arial"/>
          <w:sz w:val="20"/>
          <w:szCs w:val="20"/>
        </w:rPr>
        <w:t>Dell’I.C. Leonardo da Vinci</w:t>
      </w:r>
    </w:p>
    <w:p w:rsidR="00D020A4" w:rsidRPr="00D020A4" w:rsidRDefault="00D020A4" w:rsidP="00D020A4">
      <w:pPr>
        <w:autoSpaceDE w:val="0"/>
        <w:autoSpaceDN w:val="0"/>
        <w:adjustRightInd w:val="0"/>
        <w:spacing w:after="0" w:line="240" w:lineRule="auto"/>
        <w:jc w:val="right"/>
        <w:rPr>
          <w:rFonts w:ascii="Arial" w:eastAsia="Times New Roman" w:hAnsi="Arial" w:cs="Arial"/>
          <w:sz w:val="20"/>
          <w:szCs w:val="20"/>
        </w:rPr>
      </w:pPr>
      <w:r>
        <w:rPr>
          <w:rFonts w:ascii="Arial" w:eastAsia="Times New Roman" w:hAnsi="Arial" w:cs="Arial"/>
          <w:sz w:val="20"/>
          <w:szCs w:val="20"/>
        </w:rPr>
        <w:t>Guidonia</w:t>
      </w:r>
    </w:p>
    <w:p w:rsidR="00D020A4" w:rsidRPr="00D020A4" w:rsidRDefault="00D020A4" w:rsidP="00D020A4">
      <w:pPr>
        <w:spacing w:after="0" w:line="240" w:lineRule="auto"/>
        <w:jc w:val="center"/>
        <w:rPr>
          <w:rFonts w:ascii="Arial" w:eastAsia="Times New Roman" w:hAnsi="Arial" w:cs="Arial"/>
          <w:sz w:val="20"/>
          <w:szCs w:val="20"/>
        </w:rPr>
      </w:pPr>
    </w:p>
    <w:p w:rsidR="00D020A4" w:rsidRPr="00D020A4" w:rsidRDefault="00D020A4" w:rsidP="00D020A4">
      <w:pPr>
        <w:spacing w:after="0" w:line="360" w:lineRule="auto"/>
        <w:jc w:val="center"/>
        <w:rPr>
          <w:rFonts w:ascii="Arial" w:eastAsia="Times New Roman" w:hAnsi="Arial" w:cs="Arial"/>
          <w:sz w:val="20"/>
          <w:szCs w:val="20"/>
        </w:rPr>
      </w:pPr>
    </w:p>
    <w:p w:rsidR="00D020A4" w:rsidRPr="00D020A4" w:rsidRDefault="00D020A4" w:rsidP="00D020A4">
      <w:pPr>
        <w:spacing w:after="0" w:line="360" w:lineRule="auto"/>
        <w:jc w:val="center"/>
        <w:rPr>
          <w:rFonts w:ascii="Calibri" w:eastAsia="Times New Roman" w:hAnsi="Calibri" w:cs="Calibri"/>
          <w:b/>
          <w:caps/>
        </w:rPr>
      </w:pPr>
      <w:r w:rsidRPr="00D020A4">
        <w:rPr>
          <w:rFonts w:ascii="Arial" w:eastAsia="Times New Roman" w:hAnsi="Arial" w:cs="Arial"/>
          <w:b/>
          <w:caps/>
          <w:sz w:val="20"/>
          <w:szCs w:val="20"/>
        </w:rPr>
        <w:t>PON per la scuola. Competenze e ambienti per l’apprendimento 2014-2020</w:t>
      </w:r>
    </w:p>
    <w:p w:rsidR="00D020A4" w:rsidRPr="00D020A4" w:rsidRDefault="00D020A4" w:rsidP="00D020A4">
      <w:pPr>
        <w:spacing w:before="100" w:beforeAutospacing="1" w:after="100" w:afterAutospacing="1" w:line="360" w:lineRule="auto"/>
        <w:jc w:val="center"/>
        <w:outlineLvl w:val="3"/>
        <w:rPr>
          <w:rFonts w:ascii="Arial" w:eastAsia="Times New Roman" w:hAnsi="Arial" w:cs="Arial"/>
          <w:b/>
          <w:bCs/>
          <w:caps/>
          <w:sz w:val="20"/>
        </w:rPr>
      </w:pPr>
      <w:r w:rsidRPr="00D020A4">
        <w:rPr>
          <w:rFonts w:ascii="Arial" w:eastAsia="Times New Roman" w:hAnsi="Arial" w:cs="Arial"/>
          <w:b/>
          <w:bCs/>
          <w:sz w:val="20"/>
        </w:rPr>
        <w:t xml:space="preserve">INFORMATIVA E RICHIESTA DI CONSENSO AL TRATTAMENTO DEI DATI </w:t>
      </w:r>
      <w:r w:rsidRPr="00D020A4">
        <w:rPr>
          <w:rFonts w:ascii="Arial" w:eastAsia="Times New Roman" w:hAnsi="Arial" w:cs="Arial"/>
          <w:b/>
          <w:bCs/>
          <w:caps/>
          <w:sz w:val="20"/>
        </w:rPr>
        <w:t>PERSONALI ai sensi del Regolamento UE 2016/679 - Regolamento Generale per la Protezione dei Dati (GDPR) e del D.Lgs. 30 giugno 2003 n. 196</w:t>
      </w:r>
    </w:p>
    <w:p w:rsidR="00D020A4" w:rsidRPr="00D020A4" w:rsidRDefault="00D020A4" w:rsidP="00D020A4">
      <w:pPr>
        <w:numPr>
          <w:ilvl w:val="0"/>
          <w:numId w:val="3"/>
        </w:numPr>
        <w:spacing w:after="0"/>
        <w:ind w:left="357" w:hanging="357"/>
        <w:contextualSpacing/>
        <w:jc w:val="left"/>
        <w:rPr>
          <w:rFonts w:ascii="Arial" w:eastAsia="Times New Roman" w:hAnsi="Arial" w:cs="Arial"/>
          <w:b/>
          <w:sz w:val="20"/>
          <w:szCs w:val="20"/>
        </w:rPr>
      </w:pPr>
      <w:r w:rsidRPr="00D020A4">
        <w:rPr>
          <w:rFonts w:ascii="Arial" w:eastAsia="Times New Roman" w:hAnsi="Arial" w:cs="Arial"/>
          <w:b/>
          <w:sz w:val="20"/>
          <w:szCs w:val="20"/>
        </w:rPr>
        <w:t>INTRODUZIONE</w:t>
      </w:r>
    </w:p>
    <w:p w:rsidR="00D020A4" w:rsidRPr="00D020A4" w:rsidRDefault="00D020A4" w:rsidP="00D020A4">
      <w:pPr>
        <w:spacing w:after="0"/>
        <w:rPr>
          <w:rFonts w:ascii="Arial" w:eastAsia="Times New Roman" w:hAnsi="Arial" w:cs="Arial"/>
          <w:sz w:val="20"/>
          <w:szCs w:val="20"/>
        </w:rPr>
      </w:pPr>
    </w:p>
    <w:p w:rsidR="00D020A4" w:rsidRPr="00D020A4" w:rsidRDefault="00D020A4" w:rsidP="00D020A4">
      <w:pPr>
        <w:spacing w:after="0"/>
        <w:rPr>
          <w:rFonts w:ascii="Arial" w:eastAsia="Times New Roman" w:hAnsi="Arial" w:cs="Arial"/>
          <w:sz w:val="20"/>
          <w:szCs w:val="20"/>
        </w:rPr>
      </w:pPr>
      <w:r w:rsidRPr="00D020A4">
        <w:rPr>
          <w:rFonts w:ascii="Arial" w:eastAsia="Times New Roman" w:hAnsi="Arial" w:cs="Arial"/>
          <w:sz w:val="20"/>
          <w:szCs w:val="20"/>
        </w:rPr>
        <w:t>L’Istituto Nazionale di Documentazione, Innovazione e Ricerca Educativa (di seguito INDIRE) è ente di ricerca di diritto pubblico e come tale, fin dalla sua istituzione, accompagna l’evoluzione del sistema scolastico italiano, investendo in formazione e innovazione e sostenendo i processi di miglioramento della scuola.</w:t>
      </w:r>
    </w:p>
    <w:p w:rsidR="00D020A4" w:rsidRPr="00D020A4" w:rsidRDefault="00D020A4" w:rsidP="00D020A4">
      <w:pPr>
        <w:spacing w:after="0"/>
        <w:rPr>
          <w:rFonts w:ascii="Arial" w:eastAsia="Times New Roman" w:hAnsi="Arial" w:cs="Arial"/>
          <w:sz w:val="20"/>
          <w:szCs w:val="20"/>
        </w:rPr>
      </w:pPr>
      <w:r w:rsidRPr="00D020A4">
        <w:rPr>
          <w:rFonts w:ascii="Arial" w:eastAsia="Times New Roman" w:hAnsi="Arial" w:cs="Arial"/>
          <w:sz w:val="20"/>
          <w:szCs w:val="20"/>
        </w:rPr>
        <w:t>Nell’ambito della programmazione dei Fondi Strutturali Europei 2014/2020 è stato attivato il progetto “PON per la scuola. Competenze e ambienti per l’apprendimento 2014-2020” (di seguito PON Scuola) nel quale INDIRE è chiamato a sviluppare e gestire la piattaforma on line GPU per la gestione delle azioni del sopra richiamato PON, a progettare e redigere rapporti, monitoraggio e indagini di ricerca, a supportare i beneficiari e i destinatari nella partecipazione al Progetto.</w:t>
      </w:r>
    </w:p>
    <w:p w:rsidR="00D020A4" w:rsidRPr="00D020A4" w:rsidRDefault="00D020A4" w:rsidP="00D020A4">
      <w:pPr>
        <w:spacing w:after="0"/>
        <w:rPr>
          <w:rFonts w:ascii="Arial" w:eastAsia="Times New Roman" w:hAnsi="Arial" w:cs="Arial"/>
          <w:sz w:val="20"/>
          <w:szCs w:val="20"/>
        </w:rPr>
      </w:pPr>
      <w:r w:rsidRPr="00D020A4">
        <w:rPr>
          <w:rFonts w:ascii="Arial" w:eastAsia="Times New Roman" w:hAnsi="Arial" w:cs="Arial"/>
          <w:sz w:val="20"/>
          <w:szCs w:val="20"/>
        </w:rPr>
        <w:t>La suddetta piattaforma gestionale raccoglie tutti i dati di studenti, personale scolastico, esperti e adulti che, a vario titolo, partecipano alle attività del Progetto.</w:t>
      </w:r>
    </w:p>
    <w:p w:rsidR="00D020A4" w:rsidRPr="00D020A4" w:rsidRDefault="00D020A4" w:rsidP="00D020A4">
      <w:pPr>
        <w:spacing w:after="0"/>
        <w:rPr>
          <w:rFonts w:ascii="Arial" w:eastAsia="Times New Roman" w:hAnsi="Arial" w:cs="Arial"/>
          <w:sz w:val="20"/>
          <w:szCs w:val="20"/>
        </w:rPr>
      </w:pPr>
    </w:p>
    <w:p w:rsidR="00D020A4" w:rsidRPr="00D020A4" w:rsidRDefault="00D020A4" w:rsidP="00D020A4">
      <w:pPr>
        <w:spacing w:after="0"/>
        <w:rPr>
          <w:rFonts w:ascii="Arial" w:eastAsia="Times New Roman" w:hAnsi="Arial" w:cs="Arial"/>
          <w:sz w:val="20"/>
          <w:szCs w:val="20"/>
        </w:rPr>
      </w:pPr>
      <w:r w:rsidRPr="00D020A4">
        <w:rPr>
          <w:rFonts w:ascii="Arial" w:eastAsia="Times New Roman" w:hAnsi="Arial" w:cs="Arial"/>
          <w:sz w:val="20"/>
          <w:szCs w:val="20"/>
        </w:rPr>
        <w:t>La presente informativa viene resa ai sensi del Regolamento UE 2016/679 - Regolamento Generale per la Protezione dei Dati (nel seguito GDPR o Regolamento) e del D.Lgs. 30 giugno 2003 n. 196 (Codice in materia di protezione dei dati personali). Si precisa che ogni riferimento al D.Lgs.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w:t>
      </w:r>
    </w:p>
    <w:p w:rsidR="00D020A4" w:rsidRPr="00D020A4" w:rsidRDefault="00D020A4" w:rsidP="00D020A4">
      <w:pPr>
        <w:spacing w:after="0"/>
        <w:rPr>
          <w:rFonts w:ascii="Arial" w:eastAsia="Times New Roman" w:hAnsi="Arial" w:cs="Arial"/>
          <w:sz w:val="20"/>
          <w:szCs w:val="20"/>
        </w:rPr>
      </w:pPr>
      <w:r w:rsidRPr="00D020A4">
        <w:rPr>
          <w:rFonts w:ascii="Arial" w:eastAsia="Times New Roman" w:hAnsi="Arial" w:cs="Arial"/>
          <w:sz w:val="20"/>
          <w:szCs w:val="20"/>
        </w:rPr>
        <w:t>Tutti i dati personali sono raccolti e trattati nel rispetto delle leggi nazionali e dell'UE sulla tutela dei dati.</w:t>
      </w:r>
    </w:p>
    <w:p w:rsidR="00D020A4" w:rsidRPr="00D020A4" w:rsidRDefault="00D020A4" w:rsidP="00D020A4">
      <w:pPr>
        <w:spacing w:after="0"/>
        <w:rPr>
          <w:rFonts w:ascii="Arial" w:eastAsia="Times New Roman" w:hAnsi="Arial" w:cs="Arial"/>
          <w:sz w:val="20"/>
          <w:szCs w:val="20"/>
        </w:rPr>
      </w:pPr>
      <w:r w:rsidRPr="00D020A4">
        <w:rPr>
          <w:rFonts w:ascii="Arial" w:eastAsia="Times New Roman" w:hAnsi="Arial" w:cs="Arial"/>
          <w:sz w:val="20"/>
          <w:szCs w:val="20"/>
        </w:rPr>
        <w:t>Si ricorda che dal punto di vista operativo, il consenso esplicito raccolto precedentemente al 25 maggio 2018 resta valido.</w:t>
      </w:r>
    </w:p>
    <w:p w:rsidR="00D020A4" w:rsidRPr="00D020A4" w:rsidRDefault="00D020A4" w:rsidP="00D020A4">
      <w:pPr>
        <w:spacing w:after="0"/>
        <w:rPr>
          <w:rFonts w:ascii="Arial" w:eastAsia="Times New Roman" w:hAnsi="Arial" w:cs="Arial"/>
          <w:sz w:val="20"/>
          <w:szCs w:val="20"/>
        </w:rPr>
      </w:pPr>
      <w:r w:rsidRPr="00D020A4">
        <w:rPr>
          <w:rFonts w:ascii="Arial" w:eastAsia="Times New Roman" w:hAnsi="Arial" w:cs="Arial"/>
          <w:sz w:val="20"/>
          <w:szCs w:val="20"/>
        </w:rPr>
        <w:t>La presente informativa è resa al fine di acquisire il consenso esplicito al trattamento dei dati personali per aderire all’iniziativa “Programma Operativo Nazionale Per la Scuola-competenze e ambienti per l’apprendimento – Programmazione 2014-2020”</w:t>
      </w:r>
    </w:p>
    <w:p w:rsidR="00D020A4" w:rsidRPr="00D020A4" w:rsidRDefault="00D020A4" w:rsidP="00D020A4">
      <w:pPr>
        <w:spacing w:after="0"/>
        <w:rPr>
          <w:rFonts w:ascii="Arial" w:eastAsia="Times New Roman" w:hAnsi="Arial" w:cs="Arial"/>
          <w:sz w:val="20"/>
          <w:szCs w:val="20"/>
        </w:rPr>
      </w:pPr>
    </w:p>
    <w:p w:rsidR="00D020A4" w:rsidRPr="00D020A4" w:rsidRDefault="00D020A4" w:rsidP="00D020A4">
      <w:pPr>
        <w:numPr>
          <w:ilvl w:val="0"/>
          <w:numId w:val="3"/>
        </w:numPr>
        <w:spacing w:after="0"/>
        <w:ind w:left="357" w:hanging="357"/>
        <w:contextualSpacing/>
        <w:jc w:val="left"/>
        <w:rPr>
          <w:rFonts w:ascii="Arial" w:eastAsia="Times New Roman" w:hAnsi="Arial" w:cs="Arial"/>
          <w:b/>
          <w:sz w:val="20"/>
          <w:szCs w:val="20"/>
        </w:rPr>
      </w:pPr>
      <w:r w:rsidRPr="00D020A4">
        <w:rPr>
          <w:rFonts w:ascii="Arial" w:eastAsia="Times New Roman" w:hAnsi="Arial" w:cs="Arial"/>
          <w:b/>
          <w:sz w:val="20"/>
          <w:szCs w:val="20"/>
        </w:rPr>
        <w:t>DEFINIZIONI (cfr. GDPR art. 4)</w:t>
      </w:r>
    </w:p>
    <w:p w:rsidR="00D020A4" w:rsidRPr="00D020A4" w:rsidRDefault="00D020A4" w:rsidP="00D020A4">
      <w:pPr>
        <w:spacing w:after="0"/>
        <w:textAlignment w:val="baseline"/>
        <w:rPr>
          <w:rFonts w:ascii="Arial" w:eastAsia="Times New Roman" w:hAnsi="Arial" w:cs="Arial"/>
          <w:sz w:val="20"/>
          <w:szCs w:val="20"/>
        </w:rPr>
      </w:pPr>
    </w:p>
    <w:p w:rsidR="00D020A4" w:rsidRPr="00D020A4" w:rsidRDefault="00D020A4" w:rsidP="00D020A4">
      <w:pPr>
        <w:spacing w:after="0"/>
        <w:textAlignment w:val="baseline"/>
        <w:rPr>
          <w:rFonts w:ascii="Arial" w:eastAsia="Times New Roman" w:hAnsi="Arial" w:cs="Arial"/>
          <w:sz w:val="20"/>
          <w:szCs w:val="20"/>
        </w:rPr>
      </w:pPr>
      <w:r w:rsidRPr="00D020A4">
        <w:rPr>
          <w:rFonts w:ascii="Arial" w:eastAsia="Times New Roman" w:hAnsi="Arial" w:cs="Arial"/>
          <w:sz w:val="20"/>
          <w:szCs w:val="20"/>
        </w:rPr>
        <w:t>Ai sensi degli articoli 13 e 14</w:t>
      </w:r>
      <w:r w:rsidRPr="00D020A4">
        <w:rPr>
          <w:rFonts w:ascii="Arial" w:eastAsia="Times New Roman" w:hAnsi="Arial" w:cs="Arial"/>
        </w:rPr>
        <w:t xml:space="preserve"> del </w:t>
      </w:r>
      <w:r w:rsidRPr="00D020A4">
        <w:rPr>
          <w:rFonts w:ascii="Arial" w:eastAsia="Times New Roman" w:hAnsi="Arial" w:cs="Arial"/>
          <w:sz w:val="20"/>
          <w:szCs w:val="20"/>
        </w:rPr>
        <w:t>Regolamento UE 2016/679 e dell’articolo 13 del D. Lgs. 196/2003, pertanto, si forniscono le seguenti informazioni:</w:t>
      </w:r>
    </w:p>
    <w:p w:rsidR="00D020A4" w:rsidRPr="00D020A4" w:rsidRDefault="00D020A4" w:rsidP="00D020A4">
      <w:pPr>
        <w:spacing w:after="0"/>
        <w:rPr>
          <w:rFonts w:ascii="Arial" w:eastAsia="Times New Roman" w:hAnsi="Arial" w:cs="Arial"/>
          <w:sz w:val="20"/>
          <w:szCs w:val="20"/>
        </w:rPr>
      </w:pPr>
    </w:p>
    <w:p w:rsidR="00D020A4" w:rsidRPr="00D020A4" w:rsidRDefault="00D020A4" w:rsidP="00D020A4">
      <w:pPr>
        <w:numPr>
          <w:ilvl w:val="0"/>
          <w:numId w:val="2"/>
        </w:numPr>
        <w:spacing w:after="0"/>
        <w:contextualSpacing/>
        <w:jc w:val="left"/>
        <w:textAlignment w:val="baseline"/>
        <w:rPr>
          <w:rFonts w:ascii="Arial" w:hAnsi="Arial" w:cs="Arial"/>
          <w:sz w:val="20"/>
          <w:szCs w:val="20"/>
        </w:rPr>
      </w:pPr>
      <w:r w:rsidRPr="00D020A4">
        <w:rPr>
          <w:rFonts w:ascii="Arial" w:eastAsia="Times New Roman" w:hAnsi="Arial" w:cs="Arial"/>
          <w:b/>
          <w:sz w:val="20"/>
          <w:szCs w:val="20"/>
        </w:rPr>
        <w:lastRenderedPageBreak/>
        <w:t>L’</w:t>
      </w:r>
      <w:r w:rsidRPr="00D020A4">
        <w:rPr>
          <w:rFonts w:ascii="Arial" w:eastAsia="Times New Roman" w:hAnsi="Arial" w:cs="Arial"/>
          <w:b/>
          <w:sz w:val="20"/>
          <w:szCs w:val="20"/>
          <w:bdr w:val="none" w:sz="0" w:space="0" w:color="auto" w:frame="1"/>
        </w:rPr>
        <w:t>interessato</w:t>
      </w:r>
      <w:r w:rsidRPr="00D020A4">
        <w:rPr>
          <w:rFonts w:ascii="Arial" w:eastAsia="Times New Roman" w:hAnsi="Arial" w:cs="Arial"/>
          <w:sz w:val="20"/>
          <w:szCs w:val="20"/>
        </w:rPr>
        <w:t> </w:t>
      </w:r>
      <w:r w:rsidRPr="00D020A4">
        <w:rPr>
          <w:rFonts w:ascii="Arial" w:hAnsi="Arial" w:cs="Arial"/>
          <w:sz w:val="20"/>
          <w:szCs w:val="20"/>
        </w:rPr>
        <w:t>è una qualunque “persona fisica” residente in uno Stato Membro dell’Unione Europea</w:t>
      </w:r>
      <w:r w:rsidRPr="00D020A4">
        <w:rPr>
          <w:rFonts w:ascii="Arial" w:eastAsia="Times New Roman" w:hAnsi="Arial" w:cs="Arial"/>
          <w:color w:val="525D66"/>
          <w:sz w:val="20"/>
          <w:szCs w:val="20"/>
        </w:rPr>
        <w:t xml:space="preserve"> identificata o identificabile attraverso i propri dati personali.</w:t>
      </w:r>
    </w:p>
    <w:p w:rsidR="00D020A4" w:rsidRPr="00D020A4" w:rsidRDefault="00D020A4" w:rsidP="00D020A4">
      <w:pPr>
        <w:numPr>
          <w:ilvl w:val="0"/>
          <w:numId w:val="2"/>
        </w:numPr>
        <w:spacing w:after="0"/>
        <w:contextualSpacing/>
        <w:jc w:val="left"/>
        <w:textAlignment w:val="baseline"/>
        <w:rPr>
          <w:rFonts w:ascii="Arial" w:eastAsia="Times New Roman" w:hAnsi="Arial" w:cs="Arial"/>
          <w:color w:val="525D66"/>
          <w:sz w:val="20"/>
          <w:szCs w:val="20"/>
        </w:rPr>
      </w:pPr>
      <w:r w:rsidRPr="00D020A4">
        <w:rPr>
          <w:rFonts w:ascii="Arial" w:eastAsia="Times New Roman" w:hAnsi="Arial" w:cs="Arial"/>
          <w:b/>
          <w:color w:val="525D66"/>
          <w:sz w:val="20"/>
          <w:szCs w:val="20"/>
        </w:rPr>
        <w:t>Dato Personale</w:t>
      </w:r>
      <w:r w:rsidRPr="00D020A4">
        <w:rPr>
          <w:rFonts w:ascii="Arial" w:eastAsia="Times New Roman" w:hAnsi="Arial" w:cs="Arial"/>
          <w:color w:val="525D66"/>
          <w:sz w:val="20"/>
          <w:szCs w:val="20"/>
        </w:rPr>
        <w:t xml:space="preserve"> è qualsiasi informazione riguardante un interessato che lo rende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rsidR="00D020A4" w:rsidRPr="00D020A4" w:rsidRDefault="00D020A4" w:rsidP="00D020A4">
      <w:pPr>
        <w:spacing w:after="0"/>
        <w:ind w:left="360"/>
        <w:contextualSpacing/>
        <w:textAlignment w:val="baseline"/>
        <w:rPr>
          <w:rFonts w:ascii="Arial" w:eastAsia="Times New Roman" w:hAnsi="Arial" w:cs="Arial"/>
          <w:color w:val="525D66"/>
          <w:sz w:val="20"/>
          <w:szCs w:val="20"/>
        </w:rPr>
      </w:pPr>
      <w:r w:rsidRPr="00D020A4">
        <w:rPr>
          <w:rFonts w:ascii="Arial" w:eastAsia="Times New Roman" w:hAnsi="Arial" w:cs="Arial"/>
          <w:color w:val="525D66"/>
          <w:sz w:val="20"/>
          <w:szCs w:val="20"/>
        </w:rPr>
        <w:t xml:space="preserve">I dati personali inseriti nella sezione Anagrafica del sito GPU 2014-2020 sono consultabili all’indirizzo </w:t>
      </w:r>
      <w:hyperlink r:id="rId8" w:history="1">
        <w:r w:rsidRPr="00D020A4">
          <w:rPr>
            <w:rFonts w:ascii="Arial" w:eastAsia="Times New Roman" w:hAnsi="Arial" w:cs="Arial"/>
            <w:color w:val="0000FF" w:themeColor="hyperlink"/>
            <w:sz w:val="20"/>
            <w:szCs w:val="20"/>
            <w:u w:val="single"/>
          </w:rPr>
          <w:t>http://pon20142020.indire.it/classes/common/ELENCO_DATI_PRIVACY.pdf</w:t>
        </w:r>
      </w:hyperlink>
      <w:r w:rsidRPr="00D020A4">
        <w:rPr>
          <w:rFonts w:ascii="Arial" w:eastAsia="Times New Roman" w:hAnsi="Arial" w:cs="Arial"/>
          <w:color w:val="525D66"/>
          <w:sz w:val="20"/>
          <w:szCs w:val="20"/>
        </w:rPr>
        <w:t xml:space="preserve"> </w:t>
      </w:r>
    </w:p>
    <w:p w:rsidR="00D020A4" w:rsidRPr="00D020A4" w:rsidRDefault="00D020A4" w:rsidP="00D020A4">
      <w:pPr>
        <w:numPr>
          <w:ilvl w:val="0"/>
          <w:numId w:val="2"/>
        </w:numPr>
        <w:contextualSpacing/>
        <w:jc w:val="left"/>
        <w:textAlignment w:val="baseline"/>
        <w:rPr>
          <w:rFonts w:ascii="Arial" w:eastAsia="Times New Roman" w:hAnsi="Arial" w:cs="Arial"/>
          <w:color w:val="525D66"/>
          <w:sz w:val="20"/>
          <w:szCs w:val="20"/>
        </w:rPr>
      </w:pPr>
      <w:r w:rsidRPr="00D020A4">
        <w:rPr>
          <w:rFonts w:ascii="Arial" w:eastAsia="Times New Roman" w:hAnsi="Arial" w:cs="Arial"/>
          <w:b/>
          <w:color w:val="525D66"/>
          <w:sz w:val="20"/>
          <w:szCs w:val="20"/>
        </w:rPr>
        <w:t>Categorie particolari di dati personali</w:t>
      </w:r>
      <w:r w:rsidRPr="00D020A4">
        <w:rPr>
          <w:rFonts w:ascii="Arial" w:eastAsia="Times New Roman" w:hAnsi="Arial" w:cs="Arial"/>
          <w:color w:val="525D66"/>
          <w:sz w:val="20"/>
          <w:szCs w:val="20"/>
        </w:rPr>
        <w:t xml:space="preserve"> 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 sicurezza.</w:t>
      </w:r>
    </w:p>
    <w:p w:rsidR="00D020A4" w:rsidRPr="00D020A4" w:rsidRDefault="00D020A4" w:rsidP="00D020A4">
      <w:pPr>
        <w:numPr>
          <w:ilvl w:val="0"/>
          <w:numId w:val="2"/>
        </w:numPr>
        <w:contextualSpacing/>
        <w:jc w:val="left"/>
        <w:textAlignment w:val="baseline"/>
        <w:rPr>
          <w:rFonts w:ascii="Arial" w:eastAsia="Times New Roman" w:hAnsi="Arial" w:cs="Arial"/>
          <w:sz w:val="20"/>
          <w:szCs w:val="20"/>
        </w:rPr>
      </w:pPr>
      <w:r w:rsidRPr="00D020A4">
        <w:rPr>
          <w:rFonts w:ascii="Arial" w:eastAsia="Times New Roman" w:hAnsi="Arial" w:cs="Arial"/>
          <w:b/>
          <w:sz w:val="20"/>
          <w:szCs w:val="20"/>
        </w:rPr>
        <w:t>Consenso dell’interessato</w:t>
      </w:r>
      <w:r w:rsidRPr="00D020A4">
        <w:rPr>
          <w:rFonts w:ascii="Arial" w:eastAsia="Times New Roman" w:hAnsi="Arial" w:cs="Arial"/>
          <w:sz w:val="20"/>
          <w:szCs w:val="20"/>
        </w:rPr>
        <w:t xml:space="preserve"> è una qualsiasi manifestazione di volontà libera, specifica, informata e inequivocabile dell’interessato, con la quale lo stesso manifesta il proprio assenso, mediante dichiarazione o azione positiva inequivocabile, che i dati personali che lo riguardano siano oggetto di trattamento.</w:t>
      </w:r>
    </w:p>
    <w:p w:rsidR="00D020A4" w:rsidRPr="00D020A4" w:rsidRDefault="00D020A4" w:rsidP="00D020A4">
      <w:pPr>
        <w:numPr>
          <w:ilvl w:val="0"/>
          <w:numId w:val="2"/>
        </w:numPr>
        <w:spacing w:after="0"/>
        <w:contextualSpacing/>
        <w:jc w:val="left"/>
        <w:textAlignment w:val="baseline"/>
        <w:rPr>
          <w:rFonts w:ascii="Arial" w:eastAsia="Times New Roman" w:hAnsi="Arial" w:cs="Arial"/>
          <w:sz w:val="20"/>
          <w:szCs w:val="20"/>
          <w:bdr w:val="none" w:sz="0" w:space="0" w:color="auto" w:frame="1"/>
        </w:rPr>
      </w:pPr>
      <w:r w:rsidRPr="00D020A4">
        <w:rPr>
          <w:rFonts w:ascii="Arial" w:eastAsia="Times New Roman" w:hAnsi="Arial" w:cs="Arial"/>
          <w:b/>
          <w:sz w:val="20"/>
          <w:szCs w:val="20"/>
          <w:bdr w:val="none" w:sz="0" w:space="0" w:color="auto" w:frame="1"/>
        </w:rPr>
        <w:t>Trattamento</w:t>
      </w:r>
      <w:r w:rsidRPr="00D020A4">
        <w:rPr>
          <w:rFonts w:ascii="Arial" w:eastAsia="Times New Roman" w:hAnsi="Arial" w:cs="Arial"/>
          <w:sz w:val="20"/>
          <w:szCs w:val="20"/>
        </w:rPr>
        <w:t xml:space="preserve"> è qualunque operazione automatica o manuale effettuata sui dati personali o particolari che consenta l’identificazione dell’interessato. </w:t>
      </w:r>
      <w:r w:rsidRPr="00D020A4">
        <w:rPr>
          <w:rFonts w:ascii="Arial" w:eastAsia="Times New Roman" w:hAnsi="Arial" w:cs="Arial"/>
          <w:sz w:val="20"/>
          <w:szCs w:val="20"/>
          <w:bdr w:val="none" w:sz="0" w:space="0" w:color="auto" w:frame="1"/>
        </w:rPr>
        <w:t>Qualora il titolare del trattamento possa dimostrare di non essere in grado di identificare l’interessato, non è necessario acquisire il consenso e non si applicano gli articoli da 15 a 20 del Regolamento.</w:t>
      </w:r>
    </w:p>
    <w:p w:rsidR="00D020A4" w:rsidRPr="00D020A4" w:rsidRDefault="00D020A4" w:rsidP="00D020A4">
      <w:pPr>
        <w:spacing w:after="0"/>
        <w:rPr>
          <w:rFonts w:ascii="Arial" w:eastAsia="Times New Roman" w:hAnsi="Arial" w:cs="Arial"/>
          <w:b/>
          <w:bCs/>
          <w:sz w:val="20"/>
          <w:szCs w:val="20"/>
        </w:rPr>
      </w:pPr>
    </w:p>
    <w:p w:rsidR="00D020A4" w:rsidRPr="00D020A4" w:rsidRDefault="00D020A4" w:rsidP="00D020A4">
      <w:pPr>
        <w:numPr>
          <w:ilvl w:val="0"/>
          <w:numId w:val="3"/>
        </w:numPr>
        <w:spacing w:after="0"/>
        <w:ind w:left="357" w:hanging="357"/>
        <w:contextualSpacing/>
        <w:jc w:val="left"/>
        <w:rPr>
          <w:rFonts w:ascii="Arial" w:eastAsia="Times New Roman" w:hAnsi="Arial" w:cs="Arial"/>
          <w:b/>
          <w:sz w:val="20"/>
          <w:szCs w:val="20"/>
        </w:rPr>
      </w:pPr>
      <w:r w:rsidRPr="00D020A4">
        <w:rPr>
          <w:rFonts w:ascii="Arial" w:eastAsia="Times New Roman" w:hAnsi="Arial" w:cs="Arial"/>
          <w:b/>
          <w:sz w:val="20"/>
          <w:szCs w:val="20"/>
        </w:rPr>
        <w:t xml:space="preserve">TITOLARE E RESPONSABILI </w:t>
      </w:r>
    </w:p>
    <w:p w:rsidR="00D020A4" w:rsidRPr="00D020A4" w:rsidRDefault="00D020A4" w:rsidP="00D020A4">
      <w:pPr>
        <w:spacing w:after="0"/>
        <w:ind w:left="360"/>
        <w:rPr>
          <w:rFonts w:ascii="Arial" w:eastAsia="Times New Roman" w:hAnsi="Arial" w:cs="Arial"/>
          <w:b/>
          <w:bCs/>
          <w:sz w:val="20"/>
          <w:szCs w:val="20"/>
        </w:rPr>
      </w:pPr>
    </w:p>
    <w:p w:rsidR="00D020A4" w:rsidRPr="00D020A4" w:rsidRDefault="00D020A4" w:rsidP="00D020A4">
      <w:pPr>
        <w:numPr>
          <w:ilvl w:val="0"/>
          <w:numId w:val="4"/>
        </w:numPr>
        <w:spacing w:after="0"/>
        <w:contextualSpacing/>
        <w:jc w:val="left"/>
        <w:rPr>
          <w:rFonts w:ascii="Arial" w:eastAsia="Times New Roman" w:hAnsi="Arial" w:cs="Arial"/>
          <w:sz w:val="20"/>
          <w:szCs w:val="20"/>
        </w:rPr>
      </w:pPr>
      <w:r w:rsidRPr="00D020A4">
        <w:rPr>
          <w:rFonts w:ascii="Arial" w:eastAsia="Times New Roman" w:hAnsi="Arial" w:cs="Arial"/>
          <w:b/>
          <w:bCs/>
          <w:sz w:val="20"/>
          <w:szCs w:val="20"/>
        </w:rPr>
        <w:t>Il Titolare del trattamento dei dati è:</w:t>
      </w:r>
    </w:p>
    <w:p w:rsidR="00D020A4" w:rsidRPr="00D020A4" w:rsidRDefault="00D020A4" w:rsidP="00D020A4">
      <w:pPr>
        <w:spacing w:after="0"/>
        <w:ind w:left="360"/>
        <w:contextualSpacing/>
        <w:rPr>
          <w:rFonts w:ascii="Arial" w:eastAsia="Times New Roman" w:hAnsi="Arial" w:cs="Arial"/>
          <w:sz w:val="20"/>
          <w:szCs w:val="20"/>
        </w:rPr>
      </w:pPr>
      <w:r w:rsidRPr="00D020A4">
        <w:rPr>
          <w:rFonts w:ascii="Arial" w:eastAsia="Times New Roman" w:hAnsi="Arial" w:cs="Arial"/>
          <w:sz w:val="20"/>
          <w:szCs w:val="20"/>
        </w:rPr>
        <w:t>Ministero dell’Istruzione, dell’ Università e della Ricerca -</w:t>
      </w:r>
      <w:r w:rsidRPr="00D020A4">
        <w:rPr>
          <w:rFonts w:ascii="Arial" w:eastAsia="Times New Roman" w:hAnsi="Arial" w:cs="Arial"/>
          <w:b/>
          <w:sz w:val="20"/>
          <w:szCs w:val="20"/>
        </w:rPr>
        <w:t xml:space="preserve"> </w:t>
      </w:r>
      <w:r w:rsidRPr="00D020A4">
        <w:rPr>
          <w:rFonts w:ascii="Arial" w:eastAsia="Times New Roman" w:hAnsi="Arial" w:cs="Arial"/>
          <w:sz w:val="20"/>
          <w:szCs w:val="20"/>
        </w:rPr>
        <w:t>Dipartimento per la Programmazione e Gestione delle Risorse Umane, Finanziarie e Strumentali - Autorità di Gestione dei Programmi Operativi finanziati con i Fondi Strutturali Europei, Viale Trastevere 76/a Roma, Italia (nel seguito MIUR).</w:t>
      </w:r>
    </w:p>
    <w:p w:rsidR="00D020A4" w:rsidRPr="00D020A4" w:rsidRDefault="00D020A4" w:rsidP="00D020A4">
      <w:pPr>
        <w:numPr>
          <w:ilvl w:val="0"/>
          <w:numId w:val="4"/>
        </w:numPr>
        <w:spacing w:after="0"/>
        <w:ind w:left="357" w:hanging="357"/>
        <w:jc w:val="left"/>
        <w:rPr>
          <w:rFonts w:ascii="Arial" w:eastAsia="Times New Roman" w:hAnsi="Arial" w:cs="Arial"/>
          <w:sz w:val="20"/>
          <w:szCs w:val="20"/>
        </w:rPr>
      </w:pPr>
      <w:r w:rsidRPr="00D020A4">
        <w:rPr>
          <w:rFonts w:ascii="Arial" w:eastAsia="Times New Roman" w:hAnsi="Arial" w:cs="Arial"/>
          <w:b/>
          <w:sz w:val="20"/>
          <w:szCs w:val="20"/>
        </w:rPr>
        <w:t>Il Responsabile del Trattamento dei dati è</w:t>
      </w:r>
      <w:r w:rsidRPr="00D020A4">
        <w:rPr>
          <w:rFonts w:ascii="Arial" w:eastAsia="Times New Roman" w:hAnsi="Arial" w:cs="Arial"/>
          <w:sz w:val="20"/>
          <w:szCs w:val="20"/>
        </w:rPr>
        <w:t xml:space="preserve">: </w:t>
      </w:r>
    </w:p>
    <w:p w:rsidR="00D020A4" w:rsidRPr="00D020A4" w:rsidRDefault="00D020A4" w:rsidP="00D020A4">
      <w:pPr>
        <w:spacing w:after="0"/>
        <w:ind w:left="357"/>
        <w:rPr>
          <w:rFonts w:ascii="Arial" w:eastAsia="Times New Roman" w:hAnsi="Arial" w:cs="Arial"/>
          <w:sz w:val="20"/>
          <w:szCs w:val="20"/>
        </w:rPr>
      </w:pPr>
      <w:r w:rsidRPr="00D020A4">
        <w:rPr>
          <w:rFonts w:ascii="Arial" w:eastAsia="Times New Roman" w:hAnsi="Arial" w:cs="Arial"/>
          <w:sz w:val="20"/>
          <w:szCs w:val="20"/>
        </w:rPr>
        <w:t xml:space="preserve">INDIRE, Istituto Nazionale per la Documentazione e la Ricerca Educativa – Via Michelangelo Buonarroti, 10 – 50122 Firenze, Italia </w:t>
      </w:r>
    </w:p>
    <w:p w:rsidR="00D020A4" w:rsidRPr="00D020A4" w:rsidRDefault="00D020A4" w:rsidP="00D020A4">
      <w:pPr>
        <w:numPr>
          <w:ilvl w:val="0"/>
          <w:numId w:val="4"/>
        </w:numPr>
        <w:spacing w:after="0"/>
        <w:ind w:left="357"/>
        <w:contextualSpacing/>
        <w:jc w:val="left"/>
        <w:rPr>
          <w:rFonts w:ascii="Arial" w:eastAsia="Times New Roman" w:hAnsi="Arial" w:cs="Arial"/>
          <w:sz w:val="20"/>
          <w:szCs w:val="20"/>
        </w:rPr>
      </w:pPr>
      <w:r w:rsidRPr="00D020A4">
        <w:rPr>
          <w:rFonts w:ascii="Arial" w:eastAsia="Times New Roman" w:hAnsi="Arial" w:cs="Arial"/>
          <w:b/>
          <w:sz w:val="20"/>
          <w:szCs w:val="20"/>
        </w:rPr>
        <w:t xml:space="preserve">Responsabile della Protezione dei Dati </w:t>
      </w:r>
      <w:r w:rsidRPr="00D020A4">
        <w:rPr>
          <w:rFonts w:ascii="Arial" w:eastAsia="Times New Roman" w:hAnsi="Arial" w:cs="Arial"/>
          <w:sz w:val="20"/>
          <w:szCs w:val="20"/>
        </w:rPr>
        <w:t>(Data Protection Officer, nel seguito “DPO”)</w:t>
      </w:r>
    </w:p>
    <w:p w:rsidR="00D020A4" w:rsidRPr="00D020A4" w:rsidRDefault="00D020A4" w:rsidP="00D020A4">
      <w:pPr>
        <w:spacing w:after="0"/>
        <w:ind w:left="357"/>
        <w:contextualSpacing/>
        <w:rPr>
          <w:rFonts w:ascii="Arial" w:eastAsia="Times New Roman" w:hAnsi="Arial" w:cs="Arial"/>
          <w:sz w:val="20"/>
          <w:szCs w:val="20"/>
        </w:rPr>
      </w:pPr>
      <w:r w:rsidRPr="00D020A4">
        <w:rPr>
          <w:rFonts w:ascii="Arial" w:eastAsia="Times New Roman" w:hAnsi="Arial" w:cs="Arial"/>
          <w:sz w:val="20"/>
          <w:szCs w:val="20"/>
        </w:rPr>
        <w:t xml:space="preserve">Ai sensi dell'articolo 37 del Regolamento (UE) 2016/679 del Parlamento Europeo e del Consiglio del 27 aprile 2016, </w:t>
      </w:r>
      <w:r w:rsidRPr="00D020A4">
        <w:rPr>
          <w:rFonts w:ascii="Arial" w:eastAsia="Times New Roman" w:hAnsi="Arial" w:cs="Arial"/>
          <w:b/>
          <w:sz w:val="20"/>
          <w:szCs w:val="20"/>
        </w:rPr>
        <w:t>il Titolare del Trattamento</w:t>
      </w:r>
      <w:r w:rsidRPr="00D020A4">
        <w:rPr>
          <w:rFonts w:ascii="Arial" w:eastAsia="Times New Roman" w:hAnsi="Arial" w:cs="Arial"/>
          <w:sz w:val="20"/>
          <w:szCs w:val="20"/>
        </w:rPr>
        <w:t xml:space="preserve"> (MIUR) ha nominato un proprio DPO i cui compiti e recapiti sono pubblicati all’indirizzo </w:t>
      </w:r>
      <w:hyperlink r:id="rId9" w:history="1">
        <w:r w:rsidRPr="00D020A4">
          <w:rPr>
            <w:rFonts w:ascii="Arial" w:eastAsia="Times New Roman" w:hAnsi="Arial" w:cs="Arial"/>
            <w:color w:val="0000FF" w:themeColor="hyperlink"/>
            <w:sz w:val="20"/>
            <w:szCs w:val="20"/>
            <w:u w:val="single"/>
          </w:rPr>
          <w:t>http://www.miur.gov.it/web/guest/altri-contenuti-protezione-dei-dati-personali</w:t>
        </w:r>
      </w:hyperlink>
      <w:r w:rsidRPr="00D020A4">
        <w:rPr>
          <w:rFonts w:ascii="Arial" w:eastAsia="Times New Roman" w:hAnsi="Arial" w:cs="Arial"/>
          <w:sz w:val="20"/>
          <w:szCs w:val="20"/>
        </w:rPr>
        <w:t xml:space="preserve"> </w:t>
      </w:r>
    </w:p>
    <w:p w:rsidR="00D020A4" w:rsidRPr="00D020A4" w:rsidRDefault="00D020A4" w:rsidP="00D020A4">
      <w:pPr>
        <w:spacing w:after="0"/>
        <w:ind w:left="357"/>
        <w:contextualSpacing/>
        <w:rPr>
          <w:rFonts w:ascii="Arial" w:eastAsia="Times New Roman" w:hAnsi="Arial" w:cs="Arial"/>
          <w:color w:val="525D66"/>
          <w:sz w:val="20"/>
          <w:szCs w:val="20"/>
        </w:rPr>
      </w:pPr>
      <w:r w:rsidRPr="00D020A4">
        <w:rPr>
          <w:rFonts w:ascii="Arial" w:eastAsia="Times New Roman" w:hAnsi="Arial" w:cs="Arial"/>
          <w:sz w:val="20"/>
          <w:szCs w:val="20"/>
        </w:rPr>
        <w:t xml:space="preserve">Allo stesso modo, il </w:t>
      </w:r>
      <w:r w:rsidRPr="00D020A4">
        <w:rPr>
          <w:rFonts w:ascii="Arial" w:eastAsia="Times New Roman" w:hAnsi="Arial" w:cs="Arial"/>
          <w:b/>
          <w:sz w:val="20"/>
          <w:szCs w:val="20"/>
        </w:rPr>
        <w:t>Responsabile del Trattamento</w:t>
      </w:r>
      <w:r w:rsidRPr="00D020A4">
        <w:rPr>
          <w:rFonts w:ascii="Arial" w:eastAsia="Times New Roman" w:hAnsi="Arial" w:cs="Arial"/>
          <w:sz w:val="20"/>
          <w:szCs w:val="20"/>
        </w:rPr>
        <w:t xml:space="preserve"> (INDIRE) ha nominato un proprio DPO, domiciliato per la carica nella sede legale INDIRE,  i cui recapiti sono pubblicati all’indirizzo </w:t>
      </w:r>
      <w:hyperlink r:id="rId10" w:history="1">
        <w:r w:rsidRPr="00D020A4">
          <w:rPr>
            <w:rFonts w:ascii="Arial" w:eastAsia="Times New Roman" w:hAnsi="Arial" w:cs="Arial"/>
            <w:color w:val="0000FF" w:themeColor="hyperlink"/>
            <w:sz w:val="20"/>
            <w:szCs w:val="20"/>
            <w:u w:val="single"/>
          </w:rPr>
          <w:t>http://www.indire.it/privacy/</w:t>
        </w:r>
      </w:hyperlink>
      <w:r w:rsidRPr="00D020A4">
        <w:rPr>
          <w:rFonts w:ascii="Arial" w:eastAsia="Times New Roman" w:hAnsi="Arial" w:cs="Arial"/>
          <w:sz w:val="20"/>
          <w:szCs w:val="20"/>
        </w:rPr>
        <w:t xml:space="preserve"> </w:t>
      </w:r>
    </w:p>
    <w:p w:rsidR="00D020A4" w:rsidRPr="00D020A4" w:rsidRDefault="00D020A4" w:rsidP="00D020A4">
      <w:pPr>
        <w:spacing w:after="0"/>
        <w:ind w:left="720"/>
        <w:contextualSpacing/>
        <w:textAlignment w:val="baseline"/>
        <w:rPr>
          <w:rFonts w:ascii="Arial" w:eastAsia="Times New Roman" w:hAnsi="Arial" w:cs="Arial"/>
          <w:color w:val="525D66"/>
          <w:sz w:val="20"/>
          <w:szCs w:val="20"/>
        </w:rPr>
      </w:pPr>
    </w:p>
    <w:p w:rsidR="00D020A4" w:rsidRPr="00D020A4" w:rsidRDefault="00D020A4" w:rsidP="00D020A4">
      <w:pPr>
        <w:numPr>
          <w:ilvl w:val="0"/>
          <w:numId w:val="3"/>
        </w:numPr>
        <w:spacing w:after="0"/>
        <w:ind w:left="357" w:hanging="357"/>
        <w:contextualSpacing/>
        <w:jc w:val="left"/>
        <w:rPr>
          <w:rFonts w:ascii="Arial" w:eastAsia="Times New Roman" w:hAnsi="Arial" w:cs="Arial"/>
          <w:b/>
          <w:sz w:val="20"/>
          <w:szCs w:val="20"/>
        </w:rPr>
      </w:pPr>
      <w:r w:rsidRPr="00D020A4">
        <w:rPr>
          <w:rFonts w:ascii="Arial" w:eastAsia="Times New Roman" w:hAnsi="Arial" w:cs="Arial"/>
          <w:b/>
          <w:sz w:val="20"/>
          <w:szCs w:val="20"/>
        </w:rPr>
        <w:t>FINALITA’ DELLA RACCOLTA DATI, LORO UTILIZZO, E PERIODO DI CONSERVAZIONE</w:t>
      </w:r>
    </w:p>
    <w:p w:rsidR="00D020A4" w:rsidRPr="00D020A4" w:rsidRDefault="00D020A4" w:rsidP="00D020A4">
      <w:pPr>
        <w:autoSpaceDE w:val="0"/>
        <w:autoSpaceDN w:val="0"/>
        <w:adjustRightInd w:val="0"/>
        <w:spacing w:after="0" w:line="240" w:lineRule="auto"/>
        <w:ind w:left="720"/>
        <w:contextualSpacing/>
        <w:jc w:val="left"/>
        <w:rPr>
          <w:rFonts w:ascii="Arial" w:eastAsia="Times New Roman" w:hAnsi="Arial" w:cs="Arial"/>
          <w:sz w:val="20"/>
          <w:szCs w:val="20"/>
        </w:rPr>
      </w:pPr>
    </w:p>
    <w:p w:rsidR="00D020A4" w:rsidRPr="00D020A4" w:rsidRDefault="00D020A4" w:rsidP="00D020A4">
      <w:pPr>
        <w:numPr>
          <w:ilvl w:val="0"/>
          <w:numId w:val="5"/>
        </w:numPr>
        <w:spacing w:after="0"/>
        <w:ind w:left="360"/>
        <w:contextualSpacing/>
        <w:jc w:val="left"/>
        <w:rPr>
          <w:rFonts w:ascii="Arial" w:eastAsia="Times New Roman" w:hAnsi="Arial" w:cs="Arial"/>
          <w:sz w:val="20"/>
          <w:szCs w:val="20"/>
        </w:rPr>
      </w:pPr>
      <w:r w:rsidRPr="00D020A4">
        <w:rPr>
          <w:rFonts w:ascii="Arial" w:eastAsia="Times New Roman" w:hAnsi="Arial" w:cs="Arial"/>
          <w:b/>
          <w:sz w:val="20"/>
        </w:rPr>
        <w:t>L</w:t>
      </w:r>
      <w:r w:rsidRPr="00D020A4">
        <w:rPr>
          <w:rFonts w:ascii="Arial" w:eastAsia="Times New Roman" w:hAnsi="Arial" w:cs="Arial"/>
          <w:b/>
          <w:bCs/>
          <w:sz w:val="20"/>
          <w:szCs w:val="20"/>
        </w:rPr>
        <w:t xml:space="preserve">a base giuridica del trattamento dei dati </w:t>
      </w:r>
      <w:r w:rsidRPr="00D020A4">
        <w:rPr>
          <w:rFonts w:ascii="Arial" w:eastAsia="Times New Roman" w:hAnsi="Arial" w:cs="Arial"/>
          <w:bCs/>
          <w:sz w:val="20"/>
          <w:szCs w:val="20"/>
        </w:rPr>
        <w:t xml:space="preserve">per consentire lo svolgimento dell’iniziativa nell’ambito delle attività istituzionali del Titolare e del Responsabile del Trattamento è conforme all’’ex art. 6 del Regolamento </w:t>
      </w:r>
      <w:r w:rsidRPr="00D020A4">
        <w:rPr>
          <w:rFonts w:ascii="Arial" w:eastAsia="Times New Roman" w:hAnsi="Arial" w:cs="Arial"/>
          <w:b/>
          <w:bCs/>
          <w:sz w:val="20"/>
          <w:szCs w:val="20"/>
        </w:rPr>
        <w:t>(Liceità del Trattamento)</w:t>
      </w:r>
      <w:r w:rsidRPr="00D020A4">
        <w:rPr>
          <w:rFonts w:ascii="Arial" w:eastAsia="Times New Roman" w:hAnsi="Arial" w:cs="Arial"/>
          <w:bCs/>
          <w:sz w:val="20"/>
          <w:szCs w:val="20"/>
        </w:rPr>
        <w:t>; per questo motivo è necessario acquisire la manifestazione di consenso.</w:t>
      </w:r>
    </w:p>
    <w:p w:rsidR="00D020A4" w:rsidRPr="00D020A4" w:rsidRDefault="00D020A4" w:rsidP="00D020A4">
      <w:pPr>
        <w:numPr>
          <w:ilvl w:val="0"/>
          <w:numId w:val="5"/>
        </w:numPr>
        <w:spacing w:after="0"/>
        <w:ind w:left="360"/>
        <w:contextualSpacing/>
        <w:jc w:val="left"/>
        <w:rPr>
          <w:rFonts w:ascii="Arial" w:eastAsia="Times New Roman" w:hAnsi="Arial" w:cs="Arial"/>
          <w:sz w:val="20"/>
          <w:szCs w:val="20"/>
        </w:rPr>
      </w:pPr>
      <w:r w:rsidRPr="00D020A4">
        <w:rPr>
          <w:rFonts w:ascii="Arial" w:eastAsia="Times New Roman" w:hAnsi="Arial" w:cs="Arial"/>
          <w:b/>
          <w:bCs/>
          <w:sz w:val="20"/>
          <w:szCs w:val="20"/>
        </w:rPr>
        <w:lastRenderedPageBreak/>
        <w:t xml:space="preserve">Le </w:t>
      </w:r>
      <w:r w:rsidRPr="00D020A4">
        <w:rPr>
          <w:rFonts w:ascii="Arial" w:eastAsia="Times New Roman" w:hAnsi="Arial" w:cs="Arial"/>
          <w:b/>
          <w:sz w:val="20"/>
          <w:szCs w:val="20"/>
        </w:rPr>
        <w:t xml:space="preserve">informazioni personali richieste e il conseguente </w:t>
      </w:r>
      <w:r w:rsidRPr="00D020A4">
        <w:rPr>
          <w:rFonts w:ascii="Arial" w:eastAsia="Times New Roman" w:hAnsi="Arial" w:cs="Arial"/>
          <w:b/>
          <w:bCs/>
          <w:sz w:val="20"/>
          <w:szCs w:val="20"/>
        </w:rPr>
        <w:t>trattamento  hanno pertanto le seguenti finalità:</w:t>
      </w:r>
    </w:p>
    <w:p w:rsidR="00D020A4" w:rsidRPr="00D020A4" w:rsidRDefault="00D020A4" w:rsidP="00D020A4">
      <w:pPr>
        <w:numPr>
          <w:ilvl w:val="0"/>
          <w:numId w:val="10"/>
        </w:numPr>
        <w:spacing w:after="0"/>
        <w:contextualSpacing/>
        <w:jc w:val="left"/>
        <w:rPr>
          <w:rFonts w:ascii="Arial" w:eastAsia="Times New Roman" w:hAnsi="Arial" w:cs="Arial"/>
          <w:sz w:val="20"/>
          <w:szCs w:val="20"/>
        </w:rPr>
      </w:pPr>
      <w:r w:rsidRPr="00D020A4">
        <w:rPr>
          <w:rFonts w:ascii="Arial" w:eastAsia="Times New Roman" w:hAnsi="Arial" w:cs="Arial"/>
          <w:sz w:val="20"/>
          <w:szCs w:val="20"/>
        </w:rPr>
        <w:t>consentire lo svolgimento delle attività scolastiche aggiuntive erogate presso la scuola nell’ambito del “PON per la scuola. Competenze e ambienti per l’apprendimento 2014-2020”</w:t>
      </w:r>
    </w:p>
    <w:p w:rsidR="00D020A4" w:rsidRPr="00D020A4" w:rsidRDefault="00D020A4" w:rsidP="00D020A4">
      <w:pPr>
        <w:numPr>
          <w:ilvl w:val="0"/>
          <w:numId w:val="10"/>
        </w:numPr>
        <w:spacing w:after="0"/>
        <w:contextualSpacing/>
        <w:jc w:val="left"/>
        <w:rPr>
          <w:rFonts w:ascii="Arial" w:eastAsia="Times New Roman" w:hAnsi="Arial" w:cs="Arial"/>
          <w:sz w:val="20"/>
          <w:szCs w:val="20"/>
        </w:rPr>
      </w:pPr>
      <w:r w:rsidRPr="00D020A4">
        <w:rPr>
          <w:rFonts w:ascii="Arial" w:eastAsia="Times New Roman" w:hAnsi="Arial" w:cs="Arial"/>
          <w:sz w:val="20"/>
          <w:szCs w:val="20"/>
        </w:rPr>
        <w:t>consentire l’erogazione dei servizi informatici richiesti per la partecipazione all’iniziativa</w:t>
      </w:r>
    </w:p>
    <w:p w:rsidR="00D020A4" w:rsidRPr="00D020A4" w:rsidRDefault="00D020A4" w:rsidP="00D020A4">
      <w:pPr>
        <w:numPr>
          <w:ilvl w:val="0"/>
          <w:numId w:val="1"/>
        </w:numPr>
        <w:spacing w:after="0"/>
        <w:ind w:left="708"/>
        <w:contextualSpacing/>
        <w:jc w:val="left"/>
        <w:rPr>
          <w:rFonts w:ascii="Arial" w:eastAsia="Times New Roman" w:hAnsi="Arial" w:cs="Arial"/>
          <w:sz w:val="20"/>
          <w:szCs w:val="20"/>
        </w:rPr>
      </w:pPr>
      <w:r w:rsidRPr="00D020A4">
        <w:rPr>
          <w:rFonts w:ascii="Arial" w:eastAsia="Times New Roman" w:hAnsi="Arial" w:cs="Arial"/>
          <w:sz w:val="20"/>
          <w:szCs w:val="20"/>
        </w:rPr>
        <w:t>permettere le finalità istituzionali dell’INDIRE;</w:t>
      </w:r>
    </w:p>
    <w:p w:rsidR="00D020A4" w:rsidRPr="00D020A4" w:rsidRDefault="00D020A4" w:rsidP="00D020A4">
      <w:pPr>
        <w:numPr>
          <w:ilvl w:val="0"/>
          <w:numId w:val="1"/>
        </w:numPr>
        <w:spacing w:after="0"/>
        <w:ind w:left="708"/>
        <w:contextualSpacing/>
        <w:jc w:val="left"/>
        <w:rPr>
          <w:rFonts w:ascii="Arial" w:eastAsia="Times New Roman" w:hAnsi="Arial" w:cs="Arial"/>
          <w:sz w:val="20"/>
          <w:szCs w:val="20"/>
        </w:rPr>
      </w:pPr>
      <w:r w:rsidRPr="00D020A4">
        <w:rPr>
          <w:rFonts w:ascii="Arial" w:eastAsia="Times New Roman" w:hAnsi="Arial" w:cs="Arial"/>
          <w:sz w:val="20"/>
          <w:szCs w:val="20"/>
        </w:rPr>
        <w:t>adempiere agli eventuali obblighi previsti dalla legge, da un regolamento, dalla normativa comunitaria o da un ordine dell’Autorità di Gestione, nonché per esercitare i diritti del Titolare del trattamento</w:t>
      </w:r>
    </w:p>
    <w:p w:rsidR="00D020A4" w:rsidRPr="00D020A4" w:rsidRDefault="00D020A4" w:rsidP="00D020A4">
      <w:pPr>
        <w:numPr>
          <w:ilvl w:val="0"/>
          <w:numId w:val="1"/>
        </w:numPr>
        <w:spacing w:after="0"/>
        <w:ind w:left="708"/>
        <w:contextualSpacing/>
        <w:jc w:val="left"/>
        <w:rPr>
          <w:rFonts w:ascii="Arial" w:eastAsia="Times New Roman" w:hAnsi="Arial" w:cs="Arial"/>
          <w:sz w:val="20"/>
          <w:szCs w:val="20"/>
        </w:rPr>
      </w:pPr>
      <w:r w:rsidRPr="00D020A4">
        <w:rPr>
          <w:rFonts w:ascii="Arial" w:eastAsia="Times New Roman" w:hAnsi="Arial" w:cs="Arial"/>
          <w:sz w:val="20"/>
          <w:szCs w:val="20"/>
        </w:rPr>
        <w:t>garantire l’adempimento di obblighi contrattuali da parte del Responsabile del Trattamento.</w:t>
      </w:r>
    </w:p>
    <w:p w:rsidR="00D020A4" w:rsidRPr="00D020A4" w:rsidRDefault="00D020A4" w:rsidP="00D020A4">
      <w:pPr>
        <w:numPr>
          <w:ilvl w:val="0"/>
          <w:numId w:val="5"/>
        </w:numPr>
        <w:spacing w:after="0"/>
        <w:ind w:left="360"/>
        <w:contextualSpacing/>
        <w:jc w:val="left"/>
        <w:rPr>
          <w:rFonts w:ascii="Arial" w:eastAsia="Times New Roman" w:hAnsi="Arial" w:cs="Arial"/>
          <w:sz w:val="20"/>
          <w:szCs w:val="20"/>
        </w:rPr>
      </w:pPr>
      <w:r w:rsidRPr="00D020A4">
        <w:rPr>
          <w:rFonts w:ascii="Arial" w:eastAsia="Times New Roman" w:hAnsi="Arial" w:cs="Arial"/>
          <w:b/>
          <w:bCs/>
          <w:sz w:val="20"/>
          <w:szCs w:val="20"/>
        </w:rPr>
        <w:t>Il trattamento dei dati sarà effettuato</w:t>
      </w:r>
      <w:r w:rsidRPr="00D020A4">
        <w:rPr>
          <w:rFonts w:ascii="Arial" w:eastAsia="Times New Roman" w:hAnsi="Arial" w:cs="Arial"/>
          <w:bCs/>
          <w:sz w:val="20"/>
          <w:szCs w:val="20"/>
        </w:rPr>
        <w:t xml:space="preserve"> prevalentemente con procedure informatiche automatizzate su server ubicati sul territorio italiano, presso le sedi INDIRE o presso aziende terze operanti nel settore dell’ICT. I dati potranno essere trattati anche in modalità non elettronica, con l’ausilio di strumenti manuali. </w:t>
      </w:r>
    </w:p>
    <w:p w:rsidR="00D020A4" w:rsidRPr="00D020A4" w:rsidRDefault="00D020A4" w:rsidP="00D020A4">
      <w:pPr>
        <w:numPr>
          <w:ilvl w:val="0"/>
          <w:numId w:val="5"/>
        </w:numPr>
        <w:spacing w:after="0"/>
        <w:ind w:left="360"/>
        <w:contextualSpacing/>
        <w:jc w:val="left"/>
        <w:rPr>
          <w:rFonts w:ascii="Arial" w:eastAsia="Times New Roman" w:hAnsi="Arial" w:cs="Arial"/>
          <w:sz w:val="20"/>
          <w:szCs w:val="20"/>
        </w:rPr>
      </w:pPr>
      <w:r w:rsidRPr="00D020A4">
        <w:rPr>
          <w:rFonts w:ascii="Arial" w:eastAsia="Times New Roman" w:hAnsi="Arial" w:cs="Arial"/>
          <w:b/>
          <w:bCs/>
          <w:sz w:val="20"/>
          <w:szCs w:val="20"/>
        </w:rPr>
        <w:t>I dati saranno conservati per il tempo necessario</w:t>
      </w:r>
      <w:r w:rsidRPr="00D020A4">
        <w:rPr>
          <w:rFonts w:ascii="Arial" w:eastAsia="Times New Roman" w:hAnsi="Arial" w:cs="Arial"/>
          <w:bCs/>
          <w:sz w:val="20"/>
          <w:szCs w:val="20"/>
        </w:rPr>
        <w:t xml:space="preserve"> a conseguire gli scopi per cui sono stati raccolti. Il periodo di conservazione dei dati normalmente non supera i </w:t>
      </w:r>
      <w:r w:rsidRPr="00D020A4">
        <w:rPr>
          <w:rFonts w:ascii="Arial" w:eastAsia="Times New Roman" w:hAnsi="Arial" w:cs="Arial"/>
          <w:b/>
          <w:bCs/>
          <w:sz w:val="20"/>
          <w:szCs w:val="20"/>
        </w:rPr>
        <w:t>cinque anni</w:t>
      </w:r>
      <w:r w:rsidRPr="00D020A4">
        <w:rPr>
          <w:rFonts w:ascii="Arial" w:eastAsia="Times New Roman" w:hAnsi="Arial" w:cs="Arial"/>
          <w:bCs/>
          <w:sz w:val="20"/>
          <w:szCs w:val="20"/>
        </w:rPr>
        <w:t xml:space="preserve"> dalla data di conclusione dell’iniziativa. Tale periodo viene inoltre determinato in modo da garantire la corretta conservazione dei dati su supporto cartaceo o informatico per il numero di anni definito dalle normative UE e nazionali vigenti in materia di conservazione della documentazione amministrativa e contabile.</w:t>
      </w:r>
    </w:p>
    <w:p w:rsidR="00D020A4" w:rsidRPr="00D020A4" w:rsidRDefault="00D020A4" w:rsidP="00D020A4">
      <w:pPr>
        <w:numPr>
          <w:ilvl w:val="0"/>
          <w:numId w:val="5"/>
        </w:numPr>
        <w:spacing w:after="0"/>
        <w:ind w:left="360"/>
        <w:contextualSpacing/>
        <w:jc w:val="left"/>
        <w:rPr>
          <w:rFonts w:ascii="Arial" w:eastAsia="Times New Roman" w:hAnsi="Arial" w:cs="Arial"/>
          <w:sz w:val="20"/>
          <w:szCs w:val="20"/>
        </w:rPr>
      </w:pPr>
      <w:r w:rsidRPr="00D020A4">
        <w:rPr>
          <w:rFonts w:ascii="Arial" w:eastAsia="Times New Roman" w:hAnsi="Arial" w:cs="Arial"/>
          <w:b/>
          <w:sz w:val="20"/>
          <w:szCs w:val="20"/>
        </w:rPr>
        <w:t>Il consenso</w:t>
      </w:r>
      <w:r w:rsidRPr="00D020A4">
        <w:rPr>
          <w:rFonts w:ascii="Arial" w:eastAsia="Times New Roman" w:hAnsi="Arial" w:cs="Arial"/>
          <w:sz w:val="20"/>
          <w:szCs w:val="20"/>
        </w:rPr>
        <w:t xml:space="preserve"> al trattamento dei dati </w:t>
      </w:r>
      <w:r w:rsidRPr="00D020A4">
        <w:rPr>
          <w:rFonts w:ascii="Arial" w:eastAsia="Times New Roman" w:hAnsi="Arial" w:cs="Arial"/>
          <w:b/>
          <w:sz w:val="20"/>
          <w:szCs w:val="20"/>
        </w:rPr>
        <w:t>è facoltativo</w:t>
      </w:r>
      <w:r w:rsidRPr="00D020A4">
        <w:rPr>
          <w:rFonts w:ascii="Arial" w:eastAsia="Times New Roman" w:hAnsi="Arial" w:cs="Arial"/>
          <w:sz w:val="20"/>
          <w:szCs w:val="20"/>
        </w:rPr>
        <w:t xml:space="preserve">, ma il </w:t>
      </w:r>
      <w:r w:rsidRPr="00D020A4">
        <w:rPr>
          <w:rFonts w:ascii="Arial" w:eastAsia="Times New Roman" w:hAnsi="Arial" w:cs="Arial"/>
          <w:b/>
          <w:sz w:val="20"/>
          <w:szCs w:val="20"/>
        </w:rPr>
        <w:t>mancato conferimento comporta l’impossibilità per l’interessato di partecipare alle attività formative del Progetto</w:t>
      </w:r>
      <w:r w:rsidRPr="00D020A4">
        <w:rPr>
          <w:rFonts w:ascii="Arial" w:eastAsia="Times New Roman" w:hAnsi="Arial" w:cs="Arial"/>
          <w:sz w:val="20"/>
          <w:szCs w:val="20"/>
        </w:rPr>
        <w:t>, in quanto le attività non potranno essere rendicontate dalla scuola come quota parte dei costi di gestione.</w:t>
      </w:r>
    </w:p>
    <w:p w:rsidR="00D020A4" w:rsidRPr="00D020A4" w:rsidRDefault="00D020A4" w:rsidP="00D020A4">
      <w:pPr>
        <w:numPr>
          <w:ilvl w:val="0"/>
          <w:numId w:val="5"/>
        </w:numPr>
        <w:spacing w:after="0"/>
        <w:ind w:left="357" w:hanging="357"/>
        <w:jc w:val="left"/>
        <w:rPr>
          <w:rFonts w:ascii="Arial" w:eastAsia="Times New Roman" w:hAnsi="Arial" w:cs="Arial"/>
          <w:sz w:val="20"/>
          <w:szCs w:val="20"/>
        </w:rPr>
      </w:pPr>
      <w:r w:rsidRPr="00D020A4">
        <w:rPr>
          <w:rFonts w:ascii="Arial" w:eastAsia="Times New Roman" w:hAnsi="Arial" w:cs="Arial"/>
          <w:b/>
          <w:bCs/>
          <w:sz w:val="20"/>
          <w:szCs w:val="20"/>
        </w:rPr>
        <w:t>I dati potranno essere trattati da personale INDIRE autorizzato (</w:t>
      </w:r>
      <w:r w:rsidRPr="00D020A4">
        <w:rPr>
          <w:rFonts w:ascii="Arial" w:eastAsia="Times New Roman" w:hAnsi="Arial" w:cs="Arial"/>
          <w:bCs/>
          <w:sz w:val="20"/>
          <w:szCs w:val="20"/>
        </w:rPr>
        <w:t>incaricati del supporto tecnico alla piattaforma, ricercatori, ecc.), e da collaboratori esterni autorizzati</w:t>
      </w:r>
      <w:r w:rsidRPr="00D020A4">
        <w:rPr>
          <w:rFonts w:ascii="Arial" w:eastAsia="Times New Roman" w:hAnsi="Arial" w:cs="Arial"/>
          <w:b/>
          <w:bCs/>
          <w:sz w:val="20"/>
          <w:szCs w:val="20"/>
        </w:rPr>
        <w:t xml:space="preserve">, </w:t>
      </w:r>
      <w:r w:rsidRPr="00D020A4">
        <w:rPr>
          <w:rFonts w:ascii="Arial" w:eastAsia="Times New Roman" w:hAnsi="Arial" w:cs="Arial"/>
          <w:sz w:val="20"/>
          <w:szCs w:val="20"/>
        </w:rPr>
        <w:t xml:space="preserve">tenuti a loro volta al rispetto della riservatezza e della privacy I dati potranno essere affidati anche ad aziende terze operanti nel settore dell’ICT, nominate a loro volta </w:t>
      </w:r>
      <w:r w:rsidRPr="00D020A4">
        <w:rPr>
          <w:rFonts w:ascii="Arial" w:eastAsia="Times New Roman" w:hAnsi="Arial" w:cs="Arial"/>
          <w:b/>
          <w:sz w:val="20"/>
          <w:szCs w:val="20"/>
        </w:rPr>
        <w:t>Responsabili del trattamento</w:t>
      </w:r>
      <w:r w:rsidRPr="00D020A4">
        <w:rPr>
          <w:rFonts w:ascii="Arial" w:eastAsia="Times New Roman" w:hAnsi="Arial" w:cs="Arial"/>
          <w:sz w:val="20"/>
          <w:szCs w:val="20"/>
        </w:rPr>
        <w:t>.</w:t>
      </w:r>
    </w:p>
    <w:p w:rsidR="00D020A4" w:rsidRPr="00D020A4" w:rsidRDefault="00D020A4" w:rsidP="00D020A4">
      <w:pPr>
        <w:numPr>
          <w:ilvl w:val="0"/>
          <w:numId w:val="5"/>
        </w:numPr>
        <w:spacing w:after="0"/>
        <w:ind w:left="357" w:hanging="357"/>
        <w:jc w:val="left"/>
        <w:rPr>
          <w:rFonts w:ascii="Arial" w:eastAsia="Times New Roman" w:hAnsi="Arial" w:cs="Arial"/>
          <w:sz w:val="20"/>
          <w:szCs w:val="20"/>
        </w:rPr>
      </w:pPr>
      <w:r w:rsidRPr="00D020A4">
        <w:rPr>
          <w:rFonts w:ascii="Arial" w:eastAsia="Times New Roman" w:hAnsi="Arial" w:cs="Arial"/>
          <w:b/>
          <w:bCs/>
          <w:sz w:val="20"/>
          <w:szCs w:val="20"/>
        </w:rPr>
        <w:t xml:space="preserve">Il trattamento non ha ad oggetto dati personali particolari. </w:t>
      </w:r>
      <w:r w:rsidRPr="00D020A4">
        <w:rPr>
          <w:rFonts w:ascii="Arial" w:eastAsia="Times New Roman" w:hAnsi="Arial" w:cs="Arial"/>
          <w:bCs/>
          <w:sz w:val="20"/>
          <w:szCs w:val="20"/>
        </w:rPr>
        <w:t>Pertanto nelle parti dei questionari che consentono risposte libere non devono essere inserite le tipologie di dati descritte al punto 2.e della presente informativa.</w:t>
      </w:r>
    </w:p>
    <w:p w:rsidR="00D020A4" w:rsidRPr="00D020A4" w:rsidRDefault="00D020A4" w:rsidP="00D020A4">
      <w:pPr>
        <w:numPr>
          <w:ilvl w:val="0"/>
          <w:numId w:val="5"/>
        </w:numPr>
        <w:spacing w:after="0"/>
        <w:ind w:left="357" w:hanging="357"/>
        <w:jc w:val="left"/>
        <w:rPr>
          <w:rFonts w:ascii="Arial" w:eastAsia="Times New Roman" w:hAnsi="Arial" w:cs="Arial"/>
          <w:sz w:val="20"/>
          <w:szCs w:val="20"/>
        </w:rPr>
      </w:pPr>
      <w:r w:rsidRPr="00D020A4">
        <w:rPr>
          <w:rFonts w:ascii="Arial" w:eastAsia="Times New Roman" w:hAnsi="Arial" w:cs="Arial"/>
          <w:b/>
          <w:bCs/>
          <w:sz w:val="20"/>
          <w:szCs w:val="20"/>
        </w:rPr>
        <w:t xml:space="preserve">Qualora nello svolgimento delle attività </w:t>
      </w:r>
      <w:r w:rsidRPr="00D020A4">
        <w:rPr>
          <w:rFonts w:ascii="Arial" w:eastAsia="Times New Roman" w:hAnsi="Arial" w:cs="Arial"/>
          <w:bCs/>
          <w:sz w:val="20"/>
          <w:szCs w:val="20"/>
        </w:rPr>
        <w:t xml:space="preserve">dovesse essere raccolto materiale documentale e/o audiovisivo che riporta dati o immagini di terzi e, in particolare, di minori, saranno acquisiti </w:t>
      </w:r>
      <w:r w:rsidRPr="00D020A4">
        <w:rPr>
          <w:rFonts w:ascii="Arial" w:eastAsia="Times New Roman" w:hAnsi="Arial" w:cs="Arial"/>
          <w:b/>
          <w:bCs/>
          <w:sz w:val="20"/>
          <w:szCs w:val="20"/>
        </w:rPr>
        <w:t>preventivamente</w:t>
      </w:r>
      <w:r w:rsidRPr="00D020A4">
        <w:rPr>
          <w:rFonts w:ascii="Arial" w:eastAsia="Times New Roman" w:hAnsi="Arial" w:cs="Arial"/>
          <w:bCs/>
          <w:sz w:val="20"/>
          <w:szCs w:val="20"/>
        </w:rPr>
        <w:t xml:space="preserve"> i </w:t>
      </w:r>
      <w:r w:rsidRPr="00D020A4">
        <w:rPr>
          <w:rFonts w:ascii="Arial" w:eastAsia="Times New Roman" w:hAnsi="Arial" w:cs="Arial"/>
          <w:sz w:val="20"/>
          <w:szCs w:val="20"/>
        </w:rPr>
        <w:t>necessari consensi dai genitori/tutori di minori, dagli studenti maggiorenni, o da terzi interessati.</w:t>
      </w:r>
    </w:p>
    <w:p w:rsidR="00D020A4" w:rsidRPr="00D020A4" w:rsidRDefault="00D020A4" w:rsidP="00D020A4">
      <w:pPr>
        <w:numPr>
          <w:ilvl w:val="0"/>
          <w:numId w:val="5"/>
        </w:numPr>
        <w:spacing w:after="0"/>
        <w:ind w:left="357" w:hanging="357"/>
        <w:jc w:val="left"/>
        <w:rPr>
          <w:rFonts w:ascii="Arial" w:eastAsia="Times New Roman" w:hAnsi="Arial" w:cs="Arial"/>
          <w:b/>
          <w:sz w:val="20"/>
          <w:szCs w:val="20"/>
        </w:rPr>
      </w:pPr>
      <w:r w:rsidRPr="00D020A4">
        <w:rPr>
          <w:rFonts w:ascii="Arial" w:eastAsia="Times New Roman" w:hAnsi="Arial" w:cs="Arial"/>
          <w:b/>
          <w:sz w:val="20"/>
          <w:szCs w:val="20"/>
        </w:rPr>
        <w:t>Non vengono eseguiti trattamenti di profilazione dei dati personali conferiti.</w:t>
      </w:r>
    </w:p>
    <w:p w:rsidR="00D020A4" w:rsidRPr="00D020A4" w:rsidRDefault="00D020A4" w:rsidP="00D020A4">
      <w:pPr>
        <w:spacing w:after="0"/>
        <w:ind w:left="720"/>
        <w:rPr>
          <w:rFonts w:ascii="Arial" w:eastAsia="Times New Roman" w:hAnsi="Arial" w:cs="Arial"/>
          <w:b/>
          <w:sz w:val="20"/>
          <w:szCs w:val="20"/>
        </w:rPr>
      </w:pPr>
    </w:p>
    <w:p w:rsidR="00D020A4" w:rsidRPr="00D020A4" w:rsidRDefault="00D020A4" w:rsidP="00D020A4">
      <w:pPr>
        <w:spacing w:after="0"/>
        <w:ind w:left="360"/>
        <w:contextualSpacing/>
        <w:rPr>
          <w:rFonts w:ascii="Arial" w:eastAsia="Times New Roman" w:hAnsi="Arial" w:cs="Arial"/>
          <w:sz w:val="20"/>
          <w:szCs w:val="20"/>
        </w:rPr>
      </w:pPr>
    </w:p>
    <w:p w:rsidR="00D020A4" w:rsidRPr="00D020A4" w:rsidRDefault="00D020A4" w:rsidP="00D020A4">
      <w:pPr>
        <w:numPr>
          <w:ilvl w:val="0"/>
          <w:numId w:val="3"/>
        </w:numPr>
        <w:spacing w:after="0"/>
        <w:ind w:left="357" w:hanging="357"/>
        <w:contextualSpacing/>
        <w:jc w:val="left"/>
        <w:rPr>
          <w:rFonts w:ascii="Arial" w:eastAsia="Times New Roman" w:hAnsi="Arial" w:cs="Arial"/>
          <w:b/>
          <w:sz w:val="20"/>
          <w:szCs w:val="20"/>
        </w:rPr>
      </w:pPr>
      <w:r w:rsidRPr="00D020A4">
        <w:rPr>
          <w:rFonts w:ascii="Arial" w:eastAsia="Times New Roman" w:hAnsi="Arial" w:cs="Arial"/>
          <w:b/>
          <w:sz w:val="20"/>
          <w:szCs w:val="20"/>
        </w:rPr>
        <w:t>TRASFERIMENTO DEI DATI</w:t>
      </w:r>
    </w:p>
    <w:p w:rsidR="00D020A4" w:rsidRPr="00D020A4" w:rsidRDefault="00D020A4" w:rsidP="00D020A4">
      <w:pPr>
        <w:spacing w:after="0"/>
        <w:ind w:left="357"/>
        <w:contextualSpacing/>
        <w:rPr>
          <w:rFonts w:ascii="Arial" w:eastAsia="Times New Roman" w:hAnsi="Arial" w:cs="Arial"/>
          <w:b/>
          <w:sz w:val="20"/>
          <w:szCs w:val="20"/>
        </w:rPr>
      </w:pPr>
    </w:p>
    <w:p w:rsidR="00D020A4" w:rsidRPr="00D020A4" w:rsidRDefault="00D020A4" w:rsidP="00D020A4">
      <w:pPr>
        <w:numPr>
          <w:ilvl w:val="0"/>
          <w:numId w:val="6"/>
        </w:numPr>
        <w:spacing w:after="0"/>
        <w:contextualSpacing/>
        <w:jc w:val="left"/>
        <w:rPr>
          <w:rFonts w:ascii="Arial" w:eastAsia="Times New Roman" w:hAnsi="Arial" w:cs="Arial"/>
          <w:b/>
          <w:sz w:val="20"/>
          <w:szCs w:val="20"/>
        </w:rPr>
      </w:pPr>
      <w:r w:rsidRPr="00D020A4">
        <w:rPr>
          <w:rFonts w:ascii="Arial" w:eastAsia="Times New Roman" w:hAnsi="Arial" w:cs="Arial"/>
          <w:sz w:val="20"/>
          <w:szCs w:val="20"/>
        </w:rPr>
        <w:t xml:space="preserve">Con esclusione del Titolare del Trattamento e del responsabile del Trattamento, I dati personali </w:t>
      </w:r>
      <w:r w:rsidRPr="00D020A4">
        <w:rPr>
          <w:rFonts w:ascii="Arial" w:eastAsia="Times New Roman" w:hAnsi="Arial" w:cs="Arial"/>
          <w:b/>
          <w:bCs/>
          <w:sz w:val="20"/>
          <w:szCs w:val="20"/>
        </w:rPr>
        <w:t>potranno essere oggetto di diffusione solo in forma aggregata e anonima</w:t>
      </w:r>
      <w:r w:rsidRPr="00D020A4">
        <w:rPr>
          <w:rFonts w:ascii="Arial" w:eastAsia="Times New Roman" w:hAnsi="Arial" w:cs="Arial"/>
          <w:sz w:val="20"/>
          <w:szCs w:val="20"/>
        </w:rPr>
        <w:t xml:space="preserve"> a fini statistici o di ricerca. I dati forniti potrebbero essere condivisi con altre terze parti pubbliche (Enti Pubblici di Ricerca, Università, altre Amministrazioni dello Stato) sempre per scopi di ricerca e nell’ambito delle finalità istituzionali degli Enti.</w:t>
      </w:r>
    </w:p>
    <w:p w:rsidR="00D020A4" w:rsidRPr="00D020A4" w:rsidRDefault="00D020A4" w:rsidP="00D020A4">
      <w:pPr>
        <w:numPr>
          <w:ilvl w:val="0"/>
          <w:numId w:val="6"/>
        </w:numPr>
        <w:spacing w:after="0"/>
        <w:ind w:left="357" w:hanging="357"/>
        <w:contextualSpacing/>
        <w:jc w:val="left"/>
        <w:rPr>
          <w:rFonts w:ascii="Arial" w:eastAsia="Times New Roman" w:hAnsi="Arial" w:cs="Arial"/>
          <w:sz w:val="20"/>
          <w:szCs w:val="20"/>
        </w:rPr>
      </w:pPr>
      <w:r w:rsidRPr="00D020A4">
        <w:rPr>
          <w:rFonts w:ascii="Arial" w:eastAsia="Times New Roman" w:hAnsi="Arial" w:cs="Arial"/>
          <w:bCs/>
          <w:sz w:val="20"/>
          <w:szCs w:val="20"/>
        </w:rPr>
        <w:t xml:space="preserve">Attualmente non è previsto nessun trasferimento dei dati personali verso Paesi ExtraUE. </w:t>
      </w:r>
    </w:p>
    <w:p w:rsidR="00D020A4" w:rsidRPr="00D020A4" w:rsidRDefault="00D020A4" w:rsidP="00D020A4">
      <w:pPr>
        <w:spacing w:after="0"/>
        <w:contextualSpacing/>
        <w:rPr>
          <w:rFonts w:ascii="Arial" w:eastAsia="Times New Roman" w:hAnsi="Arial" w:cs="Arial"/>
          <w:sz w:val="20"/>
          <w:szCs w:val="20"/>
        </w:rPr>
      </w:pPr>
    </w:p>
    <w:p w:rsidR="00D020A4" w:rsidRPr="00D020A4" w:rsidRDefault="00D020A4" w:rsidP="00D020A4">
      <w:pPr>
        <w:numPr>
          <w:ilvl w:val="0"/>
          <w:numId w:val="9"/>
        </w:numPr>
        <w:spacing w:after="0"/>
        <w:contextualSpacing/>
        <w:jc w:val="left"/>
        <w:rPr>
          <w:rFonts w:ascii="Arial" w:eastAsia="Times New Roman" w:hAnsi="Arial" w:cs="Arial"/>
          <w:b/>
          <w:sz w:val="20"/>
          <w:szCs w:val="20"/>
        </w:rPr>
      </w:pPr>
      <w:r w:rsidRPr="00D020A4">
        <w:rPr>
          <w:rFonts w:ascii="Arial" w:eastAsia="Times New Roman" w:hAnsi="Arial" w:cs="Arial"/>
          <w:b/>
          <w:sz w:val="20"/>
          <w:szCs w:val="20"/>
        </w:rPr>
        <w:t>DIRITTI DI PROTEZIONE DEI DATI</w:t>
      </w:r>
    </w:p>
    <w:p w:rsidR="00D020A4" w:rsidRPr="00D020A4" w:rsidRDefault="00D020A4" w:rsidP="00D020A4">
      <w:pPr>
        <w:spacing w:after="0"/>
        <w:rPr>
          <w:rFonts w:ascii="Arial" w:eastAsia="Times New Roman" w:hAnsi="Arial" w:cs="Arial"/>
          <w:sz w:val="20"/>
          <w:szCs w:val="20"/>
        </w:rPr>
      </w:pPr>
    </w:p>
    <w:p w:rsidR="00D020A4" w:rsidRPr="00D020A4" w:rsidRDefault="00D020A4" w:rsidP="00D020A4">
      <w:pPr>
        <w:numPr>
          <w:ilvl w:val="0"/>
          <w:numId w:val="7"/>
        </w:numPr>
        <w:spacing w:after="0"/>
        <w:ind w:left="357" w:hanging="357"/>
        <w:contextualSpacing/>
        <w:jc w:val="left"/>
        <w:rPr>
          <w:rFonts w:ascii="Arial" w:eastAsia="Times New Roman" w:hAnsi="Arial" w:cs="Arial"/>
          <w:sz w:val="20"/>
          <w:szCs w:val="20"/>
        </w:rPr>
      </w:pPr>
      <w:r w:rsidRPr="00D020A4">
        <w:rPr>
          <w:rFonts w:ascii="Arial" w:eastAsia="Times New Roman" w:hAnsi="Arial" w:cs="Arial"/>
          <w:sz w:val="20"/>
          <w:szCs w:val="20"/>
        </w:rPr>
        <w:t xml:space="preserve">In ogni momento Lei potrà esercitare i Suoi diritti nei confronti del Titolare del trattamento ai sensi dell’art. 7 del D. Lgs. 196/2003 e degli artt. 15-23 del Regolamento UE 2016/679, ovvero i diritti di: </w:t>
      </w:r>
    </w:p>
    <w:p w:rsidR="00D020A4" w:rsidRPr="00D020A4" w:rsidRDefault="00D020A4" w:rsidP="00D020A4">
      <w:pPr>
        <w:numPr>
          <w:ilvl w:val="0"/>
          <w:numId w:val="11"/>
        </w:numPr>
        <w:spacing w:after="0"/>
        <w:contextualSpacing/>
        <w:jc w:val="left"/>
        <w:rPr>
          <w:rFonts w:ascii="Arial" w:eastAsia="Times New Roman" w:hAnsi="Arial" w:cs="Arial"/>
          <w:sz w:val="20"/>
          <w:szCs w:val="20"/>
        </w:rPr>
      </w:pPr>
      <w:r w:rsidRPr="00D020A4">
        <w:rPr>
          <w:rFonts w:ascii="Arial" w:eastAsia="Times New Roman" w:hAnsi="Arial" w:cs="Arial"/>
          <w:sz w:val="20"/>
          <w:szCs w:val="20"/>
        </w:rPr>
        <w:t>accesso ai dati personali;</w:t>
      </w:r>
    </w:p>
    <w:p w:rsidR="00D020A4" w:rsidRPr="00D020A4" w:rsidRDefault="00D020A4" w:rsidP="00D020A4">
      <w:pPr>
        <w:numPr>
          <w:ilvl w:val="0"/>
          <w:numId w:val="11"/>
        </w:numPr>
        <w:spacing w:after="0"/>
        <w:contextualSpacing/>
        <w:jc w:val="left"/>
        <w:rPr>
          <w:rFonts w:ascii="Arial" w:eastAsia="Times New Roman" w:hAnsi="Arial" w:cs="Arial"/>
          <w:sz w:val="20"/>
          <w:szCs w:val="20"/>
        </w:rPr>
      </w:pPr>
      <w:r w:rsidRPr="00D020A4">
        <w:rPr>
          <w:rFonts w:ascii="Arial" w:eastAsia="Times New Roman" w:hAnsi="Arial" w:cs="Arial"/>
          <w:sz w:val="20"/>
          <w:szCs w:val="20"/>
        </w:rPr>
        <w:t>rettifica degli stessi quando siano stati trascritti in modo errato;</w:t>
      </w:r>
    </w:p>
    <w:p w:rsidR="00D020A4" w:rsidRPr="00D020A4" w:rsidRDefault="00D020A4" w:rsidP="00D020A4">
      <w:pPr>
        <w:numPr>
          <w:ilvl w:val="0"/>
          <w:numId w:val="11"/>
        </w:numPr>
        <w:spacing w:after="0"/>
        <w:contextualSpacing/>
        <w:jc w:val="left"/>
        <w:rPr>
          <w:rFonts w:ascii="Arial" w:eastAsia="Times New Roman" w:hAnsi="Arial" w:cs="Arial"/>
          <w:sz w:val="20"/>
          <w:szCs w:val="20"/>
        </w:rPr>
      </w:pPr>
      <w:r w:rsidRPr="00D020A4">
        <w:rPr>
          <w:rFonts w:ascii="Arial" w:eastAsia="Times New Roman" w:hAnsi="Arial" w:cs="Arial"/>
          <w:sz w:val="20"/>
          <w:szCs w:val="20"/>
        </w:rPr>
        <w:t>aggiornamento e/o l’integrazione dei propri dati quando siano variati;</w:t>
      </w:r>
    </w:p>
    <w:p w:rsidR="00D020A4" w:rsidRPr="00D020A4" w:rsidRDefault="00D020A4" w:rsidP="00D020A4">
      <w:pPr>
        <w:numPr>
          <w:ilvl w:val="0"/>
          <w:numId w:val="11"/>
        </w:numPr>
        <w:spacing w:after="0"/>
        <w:contextualSpacing/>
        <w:jc w:val="left"/>
        <w:rPr>
          <w:rFonts w:ascii="Arial" w:eastAsia="Times New Roman" w:hAnsi="Arial" w:cs="Arial"/>
          <w:sz w:val="20"/>
          <w:szCs w:val="20"/>
        </w:rPr>
      </w:pPr>
      <w:r w:rsidRPr="00D020A4">
        <w:rPr>
          <w:rFonts w:ascii="Arial" w:eastAsia="Times New Roman" w:hAnsi="Arial" w:cs="Arial"/>
          <w:sz w:val="20"/>
          <w:szCs w:val="20"/>
        </w:rPr>
        <w:t>richiesta al Titolare la trasformazione in forma anonima o il blocco;</w:t>
      </w:r>
    </w:p>
    <w:p w:rsidR="00D020A4" w:rsidRPr="00D020A4" w:rsidRDefault="00D020A4" w:rsidP="00D020A4">
      <w:pPr>
        <w:numPr>
          <w:ilvl w:val="0"/>
          <w:numId w:val="11"/>
        </w:numPr>
        <w:spacing w:after="0"/>
        <w:contextualSpacing/>
        <w:jc w:val="left"/>
        <w:rPr>
          <w:rFonts w:ascii="Arial" w:eastAsia="Times New Roman" w:hAnsi="Arial" w:cs="Arial"/>
          <w:sz w:val="20"/>
          <w:szCs w:val="20"/>
        </w:rPr>
      </w:pPr>
      <w:r w:rsidRPr="00D020A4">
        <w:rPr>
          <w:rFonts w:ascii="Arial" w:eastAsia="Times New Roman" w:hAnsi="Arial" w:cs="Arial"/>
          <w:sz w:val="20"/>
          <w:szCs w:val="20"/>
        </w:rPr>
        <w:t>richiesta al Titolare la cancellazione o l’oblio a seconda dei casi;</w:t>
      </w:r>
    </w:p>
    <w:p w:rsidR="00D020A4" w:rsidRPr="00D020A4" w:rsidRDefault="00D020A4" w:rsidP="00D020A4">
      <w:pPr>
        <w:numPr>
          <w:ilvl w:val="0"/>
          <w:numId w:val="11"/>
        </w:numPr>
        <w:spacing w:after="0"/>
        <w:contextualSpacing/>
        <w:jc w:val="left"/>
        <w:rPr>
          <w:rFonts w:ascii="Arial" w:eastAsia="Times New Roman" w:hAnsi="Arial" w:cs="Arial"/>
          <w:sz w:val="20"/>
          <w:szCs w:val="20"/>
        </w:rPr>
      </w:pPr>
      <w:r w:rsidRPr="00D020A4">
        <w:rPr>
          <w:rFonts w:ascii="Arial" w:eastAsia="Times New Roman" w:hAnsi="Arial" w:cs="Arial"/>
          <w:sz w:val="20"/>
          <w:szCs w:val="20"/>
        </w:rPr>
        <w:t>richiesta al Titolare di eseguire una limitazione del trattamento (ad es. perché alcuni dati ritenuti in eccesso rispetto alle finalità da espletare);</w:t>
      </w:r>
    </w:p>
    <w:p w:rsidR="00D020A4" w:rsidRPr="00D020A4" w:rsidRDefault="00D020A4" w:rsidP="00D020A4">
      <w:pPr>
        <w:numPr>
          <w:ilvl w:val="0"/>
          <w:numId w:val="11"/>
        </w:numPr>
        <w:spacing w:after="0"/>
        <w:contextualSpacing/>
        <w:jc w:val="left"/>
        <w:rPr>
          <w:rFonts w:ascii="Arial" w:eastAsia="Times New Roman" w:hAnsi="Arial" w:cs="Arial"/>
          <w:sz w:val="20"/>
          <w:szCs w:val="20"/>
        </w:rPr>
      </w:pPr>
      <w:r w:rsidRPr="00D020A4">
        <w:rPr>
          <w:rFonts w:ascii="Arial" w:eastAsia="Times New Roman" w:hAnsi="Arial" w:cs="Arial"/>
          <w:sz w:val="20"/>
          <w:szCs w:val="20"/>
        </w:rPr>
        <w:t>richiesta al Titolare della portabilità nel senso di trasferire i propri dati ad altro Titolare senza aggravi o spese a carico dell’interessato;</w:t>
      </w:r>
    </w:p>
    <w:p w:rsidR="00D020A4" w:rsidRPr="00D020A4" w:rsidRDefault="00D020A4" w:rsidP="00D020A4">
      <w:pPr>
        <w:numPr>
          <w:ilvl w:val="0"/>
          <w:numId w:val="11"/>
        </w:numPr>
        <w:spacing w:after="0"/>
        <w:contextualSpacing/>
        <w:jc w:val="left"/>
        <w:rPr>
          <w:rFonts w:ascii="Arial" w:eastAsia="Times New Roman" w:hAnsi="Arial" w:cs="Arial"/>
          <w:sz w:val="20"/>
          <w:szCs w:val="20"/>
        </w:rPr>
      </w:pPr>
      <w:r w:rsidRPr="00D020A4">
        <w:rPr>
          <w:rFonts w:ascii="Arial" w:eastAsia="Times New Roman" w:hAnsi="Arial" w:cs="Arial"/>
          <w:sz w:val="20"/>
          <w:szCs w:val="20"/>
        </w:rPr>
        <w:t>opporsi al trattamento per motivi legittimi;</w:t>
      </w:r>
    </w:p>
    <w:p w:rsidR="00D020A4" w:rsidRPr="00D020A4" w:rsidRDefault="00D020A4" w:rsidP="00D020A4">
      <w:pPr>
        <w:numPr>
          <w:ilvl w:val="0"/>
          <w:numId w:val="11"/>
        </w:numPr>
        <w:spacing w:after="0"/>
        <w:contextualSpacing/>
        <w:jc w:val="left"/>
        <w:rPr>
          <w:rFonts w:ascii="Arial" w:eastAsia="Times New Roman" w:hAnsi="Arial" w:cs="Arial"/>
          <w:sz w:val="20"/>
          <w:szCs w:val="20"/>
        </w:rPr>
      </w:pPr>
      <w:r w:rsidRPr="00D020A4">
        <w:rPr>
          <w:rFonts w:ascii="Arial" w:eastAsia="Times New Roman" w:hAnsi="Arial" w:cs="Arial"/>
          <w:sz w:val="20"/>
          <w:szCs w:val="20"/>
        </w:rPr>
        <w:t>revocare il consenso in qualsiasi momento senza pregiudicare la liceità del trattamento basata sul consenso prestato prima della revoca;</w:t>
      </w:r>
    </w:p>
    <w:p w:rsidR="00D020A4" w:rsidRPr="00D020A4" w:rsidRDefault="00D020A4" w:rsidP="00D020A4">
      <w:pPr>
        <w:numPr>
          <w:ilvl w:val="0"/>
          <w:numId w:val="11"/>
        </w:numPr>
        <w:spacing w:after="0"/>
        <w:contextualSpacing/>
        <w:jc w:val="left"/>
        <w:rPr>
          <w:rFonts w:ascii="Arial" w:eastAsia="Times New Roman" w:hAnsi="Arial" w:cs="Arial"/>
          <w:sz w:val="20"/>
          <w:szCs w:val="20"/>
        </w:rPr>
      </w:pPr>
      <w:r w:rsidRPr="00D020A4">
        <w:rPr>
          <w:rFonts w:ascii="Arial" w:eastAsia="Times New Roman" w:hAnsi="Arial" w:cs="Arial"/>
          <w:sz w:val="20"/>
          <w:szCs w:val="20"/>
        </w:rPr>
        <w:t>presentare formale reclamo al Garante Privacy.</w:t>
      </w:r>
      <w:r w:rsidRPr="00D020A4">
        <w:rPr>
          <w:rFonts w:ascii="Arial" w:eastAsia="Times New Roman" w:hAnsi="Arial" w:cs="Arial"/>
          <w:sz w:val="20"/>
          <w:szCs w:val="20"/>
        </w:rPr>
        <w:tab/>
      </w:r>
      <w:r w:rsidRPr="00D020A4">
        <w:rPr>
          <w:rFonts w:ascii="Arial" w:eastAsia="Times New Roman" w:hAnsi="Arial" w:cs="Arial"/>
          <w:sz w:val="20"/>
          <w:szCs w:val="20"/>
        </w:rPr>
        <w:tab/>
      </w:r>
      <w:r w:rsidRPr="00D020A4">
        <w:rPr>
          <w:rFonts w:ascii="Arial" w:eastAsia="Times New Roman" w:hAnsi="Arial" w:cs="Arial"/>
          <w:sz w:val="20"/>
          <w:szCs w:val="20"/>
        </w:rPr>
        <w:tab/>
      </w:r>
      <w:r w:rsidRPr="00D020A4">
        <w:rPr>
          <w:rFonts w:ascii="Arial" w:eastAsia="Times New Roman" w:hAnsi="Arial" w:cs="Arial"/>
          <w:sz w:val="20"/>
          <w:szCs w:val="20"/>
        </w:rPr>
        <w:tab/>
      </w:r>
    </w:p>
    <w:p w:rsidR="00D020A4" w:rsidRPr="00D020A4" w:rsidRDefault="00D020A4" w:rsidP="00D020A4">
      <w:pPr>
        <w:numPr>
          <w:ilvl w:val="0"/>
          <w:numId w:val="7"/>
        </w:numPr>
        <w:spacing w:after="0"/>
        <w:ind w:left="357" w:hanging="357"/>
        <w:contextualSpacing/>
        <w:jc w:val="left"/>
        <w:rPr>
          <w:rFonts w:ascii="Arial" w:eastAsia="Times New Roman" w:hAnsi="Arial" w:cs="Arial"/>
          <w:b/>
          <w:sz w:val="20"/>
          <w:szCs w:val="20"/>
        </w:rPr>
      </w:pPr>
      <w:r w:rsidRPr="00D020A4">
        <w:rPr>
          <w:rFonts w:ascii="Arial" w:eastAsia="Times New Roman" w:hAnsi="Arial" w:cs="Arial"/>
          <w:sz w:val="20"/>
          <w:szCs w:val="20"/>
        </w:rPr>
        <w:t>Per eventuali richieste o domande relative alle modalità di esercizio dei diritti, l’interessato (o in caso di minori il genitore o tutore) può contattare il DPO del Titolare agli indirizzi specificati al punto 3.c precedente</w:t>
      </w:r>
    </w:p>
    <w:p w:rsidR="00D020A4" w:rsidRPr="00D020A4" w:rsidRDefault="00D020A4" w:rsidP="00D020A4">
      <w:pPr>
        <w:spacing w:after="0"/>
        <w:ind w:left="720"/>
        <w:contextualSpacing/>
        <w:rPr>
          <w:rFonts w:ascii="Arial" w:eastAsia="Times New Roman" w:hAnsi="Arial" w:cs="Arial"/>
          <w:b/>
          <w:sz w:val="20"/>
          <w:szCs w:val="20"/>
        </w:rPr>
      </w:pPr>
    </w:p>
    <w:p w:rsidR="00D020A4" w:rsidRPr="00D020A4" w:rsidRDefault="00D020A4" w:rsidP="00D020A4">
      <w:pPr>
        <w:spacing w:after="0" w:line="240" w:lineRule="auto"/>
        <w:jc w:val="left"/>
        <w:rPr>
          <w:rFonts w:ascii="Arial" w:eastAsia="Times New Roman" w:hAnsi="Arial" w:cs="Arial"/>
          <w:b/>
          <w:sz w:val="20"/>
          <w:szCs w:val="20"/>
        </w:rPr>
      </w:pPr>
      <w:r w:rsidRPr="00D020A4">
        <w:rPr>
          <w:rFonts w:ascii="Arial" w:eastAsia="Times New Roman" w:hAnsi="Arial" w:cs="Arial"/>
          <w:b/>
          <w:sz w:val="20"/>
          <w:szCs w:val="20"/>
        </w:rPr>
        <w:br w:type="page"/>
      </w:r>
    </w:p>
    <w:p w:rsidR="00D020A4" w:rsidRPr="00D020A4" w:rsidRDefault="00D020A4" w:rsidP="00D020A4">
      <w:pPr>
        <w:numPr>
          <w:ilvl w:val="0"/>
          <w:numId w:val="9"/>
        </w:numPr>
        <w:spacing w:after="0"/>
        <w:contextualSpacing/>
        <w:jc w:val="left"/>
        <w:rPr>
          <w:rFonts w:ascii="Arial" w:eastAsia="Times New Roman" w:hAnsi="Arial" w:cs="Arial"/>
          <w:b/>
          <w:sz w:val="20"/>
          <w:szCs w:val="20"/>
        </w:rPr>
      </w:pPr>
      <w:r w:rsidRPr="00D020A4">
        <w:rPr>
          <w:rFonts w:ascii="Arial" w:eastAsia="Times New Roman" w:hAnsi="Arial" w:cs="Arial"/>
          <w:b/>
          <w:sz w:val="20"/>
          <w:szCs w:val="20"/>
        </w:rPr>
        <w:t>ACCESSO ALLE PIATTAFORME INFORMATICHE</w:t>
      </w:r>
    </w:p>
    <w:p w:rsidR="00D020A4" w:rsidRPr="00D020A4" w:rsidRDefault="00D020A4" w:rsidP="00D020A4">
      <w:pPr>
        <w:spacing w:after="0"/>
        <w:ind w:left="360"/>
        <w:contextualSpacing/>
        <w:rPr>
          <w:rFonts w:ascii="Arial" w:eastAsia="Times New Roman" w:hAnsi="Arial" w:cs="Arial"/>
          <w:sz w:val="20"/>
          <w:szCs w:val="20"/>
        </w:rPr>
      </w:pPr>
    </w:p>
    <w:p w:rsidR="00D020A4" w:rsidRPr="00D020A4" w:rsidRDefault="00D020A4" w:rsidP="00D020A4">
      <w:pPr>
        <w:numPr>
          <w:ilvl w:val="0"/>
          <w:numId w:val="8"/>
        </w:numPr>
        <w:spacing w:after="0"/>
        <w:ind w:left="360"/>
        <w:contextualSpacing/>
        <w:jc w:val="left"/>
        <w:rPr>
          <w:rFonts w:ascii="Arial" w:eastAsia="Times New Roman" w:hAnsi="Arial" w:cs="Arial"/>
          <w:sz w:val="20"/>
          <w:szCs w:val="20"/>
        </w:rPr>
      </w:pPr>
      <w:r w:rsidRPr="00D020A4">
        <w:rPr>
          <w:rFonts w:ascii="Arial" w:eastAsia="Times New Roman" w:hAnsi="Arial" w:cs="Arial"/>
          <w:sz w:val="20"/>
          <w:szCs w:val="20"/>
        </w:rPr>
        <w:t xml:space="preserve">L’accesso alle piattaforme informatiche INDIRE di supporto al PON Scuola è possibile o attraverso il sistema di identificazione digitale del Titolare, o attraverso un’auto-registrazione diretta alle piattaforme; a tal fine è richiesta la </w:t>
      </w:r>
      <w:r w:rsidRPr="00D020A4">
        <w:rPr>
          <w:rFonts w:ascii="Arial" w:eastAsia="Times New Roman" w:hAnsi="Arial" w:cs="Arial"/>
          <w:b/>
          <w:sz w:val="20"/>
          <w:szCs w:val="20"/>
        </w:rPr>
        <w:t>compilazione di un form con dati personali e l’esplicito consenso</w:t>
      </w:r>
      <w:r w:rsidRPr="00D020A4">
        <w:rPr>
          <w:rFonts w:ascii="Arial" w:eastAsia="Times New Roman" w:hAnsi="Arial" w:cs="Arial"/>
          <w:sz w:val="20"/>
          <w:szCs w:val="20"/>
        </w:rPr>
        <w:t xml:space="preserve"> al loro trattamento. Il mancato, parziale o inesatto conferimento di tali dati rende impossibile l’utilizzo dei servizi informatici richiesti.</w:t>
      </w:r>
    </w:p>
    <w:p w:rsidR="00D020A4" w:rsidRPr="00D020A4" w:rsidRDefault="00D020A4" w:rsidP="00D020A4">
      <w:pPr>
        <w:numPr>
          <w:ilvl w:val="0"/>
          <w:numId w:val="8"/>
        </w:numPr>
        <w:spacing w:after="0"/>
        <w:ind w:left="360"/>
        <w:contextualSpacing/>
        <w:jc w:val="left"/>
        <w:rPr>
          <w:rFonts w:ascii="Arial" w:eastAsia="Times New Roman" w:hAnsi="Arial" w:cs="Arial"/>
          <w:sz w:val="20"/>
          <w:szCs w:val="20"/>
        </w:rPr>
      </w:pPr>
      <w:r w:rsidRPr="00D020A4">
        <w:rPr>
          <w:rFonts w:ascii="Arial" w:eastAsia="Times New Roman" w:hAnsi="Arial" w:cs="Arial"/>
          <w:sz w:val="20"/>
          <w:szCs w:val="20"/>
        </w:rPr>
        <w:t xml:space="preserve">Ai bambini </w:t>
      </w:r>
      <w:r w:rsidRPr="00D020A4">
        <w:rPr>
          <w:rFonts w:ascii="Arial" w:eastAsia="Times New Roman" w:hAnsi="Arial" w:cs="Arial"/>
          <w:b/>
          <w:sz w:val="20"/>
          <w:szCs w:val="20"/>
        </w:rPr>
        <w:t>minori di 16 anni non è consentito aprire un account sulle piattaforme IT INDIRE</w:t>
      </w:r>
      <w:r w:rsidRPr="00D020A4">
        <w:rPr>
          <w:rFonts w:ascii="Arial" w:eastAsia="Times New Roman" w:hAnsi="Arial" w:cs="Arial"/>
          <w:sz w:val="20"/>
          <w:szCs w:val="20"/>
        </w:rPr>
        <w:t xml:space="preserve"> se non accompagnato da </w:t>
      </w:r>
      <w:r w:rsidRPr="00D020A4">
        <w:rPr>
          <w:rFonts w:ascii="Arial" w:eastAsia="Times New Roman" w:hAnsi="Arial" w:cs="Arial"/>
          <w:b/>
          <w:sz w:val="20"/>
          <w:szCs w:val="20"/>
        </w:rPr>
        <w:t>consenso esplicito di un genitore o di un tutore legale</w:t>
      </w:r>
      <w:r w:rsidRPr="00D020A4">
        <w:rPr>
          <w:rFonts w:ascii="Arial" w:eastAsia="Times New Roman" w:hAnsi="Arial" w:cs="Arial"/>
          <w:sz w:val="20"/>
          <w:szCs w:val="20"/>
        </w:rPr>
        <w:t xml:space="preserve"> del minore.</w:t>
      </w:r>
    </w:p>
    <w:p w:rsidR="00D020A4" w:rsidRPr="00D020A4" w:rsidRDefault="00D020A4" w:rsidP="00D020A4">
      <w:pPr>
        <w:numPr>
          <w:ilvl w:val="0"/>
          <w:numId w:val="8"/>
        </w:numPr>
        <w:spacing w:after="0"/>
        <w:ind w:left="360"/>
        <w:contextualSpacing/>
        <w:jc w:val="left"/>
        <w:rPr>
          <w:rFonts w:ascii="Arial" w:eastAsia="Times New Roman" w:hAnsi="Arial" w:cs="Arial"/>
          <w:sz w:val="20"/>
          <w:szCs w:val="20"/>
        </w:rPr>
      </w:pPr>
      <w:r w:rsidRPr="00D020A4">
        <w:rPr>
          <w:rFonts w:ascii="Arial" w:eastAsia="Times New Roman" w:hAnsi="Arial" w:cs="Arial"/>
          <w:b/>
          <w:sz w:val="20"/>
          <w:szCs w:val="20"/>
        </w:rPr>
        <w:t xml:space="preserve">Cookies. </w:t>
      </w:r>
    </w:p>
    <w:p w:rsidR="00D020A4" w:rsidRPr="00D020A4" w:rsidRDefault="00D020A4" w:rsidP="00D020A4">
      <w:pPr>
        <w:spacing w:after="0"/>
        <w:ind w:left="360"/>
        <w:contextualSpacing/>
        <w:rPr>
          <w:rFonts w:ascii="Arial" w:eastAsia="Times New Roman" w:hAnsi="Arial" w:cs="Arial"/>
          <w:sz w:val="20"/>
          <w:szCs w:val="20"/>
        </w:rPr>
      </w:pPr>
      <w:r w:rsidRPr="00D020A4">
        <w:rPr>
          <w:rFonts w:ascii="Arial" w:eastAsia="Times New Roman" w:hAnsi="Arial" w:cs="Arial"/>
          <w:sz w:val="20"/>
          <w:szCs w:val="20"/>
        </w:rPr>
        <w:t>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w:t>
      </w:r>
    </w:p>
    <w:p w:rsidR="00D020A4" w:rsidRPr="00D020A4" w:rsidRDefault="00D020A4" w:rsidP="00D020A4">
      <w:pPr>
        <w:spacing w:after="0"/>
        <w:ind w:left="360"/>
        <w:contextualSpacing/>
        <w:rPr>
          <w:rFonts w:ascii="Arial" w:eastAsia="Times New Roman" w:hAnsi="Arial" w:cs="Arial"/>
          <w:b/>
          <w:sz w:val="20"/>
          <w:szCs w:val="20"/>
        </w:rPr>
      </w:pPr>
      <w:r w:rsidRPr="00D020A4">
        <w:rPr>
          <w:rFonts w:ascii="Arial" w:eastAsia="Times New Roman" w:hAnsi="Arial" w:cs="Arial"/>
          <w:b/>
          <w:sz w:val="20"/>
          <w:szCs w:val="20"/>
        </w:rPr>
        <w:t xml:space="preserve">Cookies tecnici. </w:t>
      </w:r>
      <w:r w:rsidRPr="00D020A4">
        <w:rPr>
          <w:rFonts w:ascii="Arial" w:eastAsia="Times New Roman" w:hAnsi="Arial" w:cs="Arial"/>
          <w:sz w:val="20"/>
          <w:szCs w:val="20"/>
        </w:rPr>
        <w:t>Nel corso della Sua navigazione sulle pagine dei siti internet INDIRE, verrà installato sul Suo dispositivo e, in particolare, nel browser di navigazione alcuni cookies, al fine di:</w:t>
      </w:r>
    </w:p>
    <w:p w:rsidR="00D020A4" w:rsidRPr="00D020A4" w:rsidRDefault="00D020A4" w:rsidP="00D020A4">
      <w:pPr>
        <w:numPr>
          <w:ilvl w:val="0"/>
          <w:numId w:val="12"/>
        </w:numPr>
        <w:spacing w:after="0"/>
        <w:contextualSpacing/>
        <w:jc w:val="left"/>
        <w:rPr>
          <w:rFonts w:ascii="Arial" w:eastAsia="Times New Roman" w:hAnsi="Arial" w:cs="Arial"/>
          <w:sz w:val="20"/>
          <w:szCs w:val="20"/>
        </w:rPr>
      </w:pPr>
      <w:r w:rsidRPr="00D020A4">
        <w:rPr>
          <w:rFonts w:ascii="Arial" w:eastAsia="Times New Roman" w:hAnsi="Arial" w:cs="Arial"/>
          <w:sz w:val="20"/>
          <w:szCs w:val="20"/>
        </w:rPr>
        <w:t>analizzare l’accesso, l’utilizzo ed il funzionamento del Servizio: utilizziamo queste informazioni per mantenere, gestire e migliorare continuamente il Servizio;</w:t>
      </w:r>
    </w:p>
    <w:p w:rsidR="00D020A4" w:rsidRPr="00D020A4" w:rsidRDefault="00D020A4" w:rsidP="00D020A4">
      <w:pPr>
        <w:numPr>
          <w:ilvl w:val="0"/>
          <w:numId w:val="12"/>
        </w:numPr>
        <w:spacing w:after="0"/>
        <w:contextualSpacing/>
        <w:jc w:val="left"/>
        <w:rPr>
          <w:rFonts w:ascii="Arial" w:eastAsia="Times New Roman" w:hAnsi="Arial" w:cs="Arial"/>
          <w:sz w:val="20"/>
          <w:szCs w:val="20"/>
        </w:rPr>
      </w:pPr>
      <w:r w:rsidRPr="00D020A4">
        <w:rPr>
          <w:rFonts w:ascii="Arial" w:eastAsia="Times New Roman" w:hAnsi="Arial" w:cs="Arial"/>
          <w:sz w:val="20"/>
          <w:szCs w:val="20"/>
        </w:rPr>
        <w:t>gestire alcune funzionalità del Servizio, in linea con le Sue scelte: quando continua ad utilizzare o si riconnette al Servizio, potremo per esempio ricordare il nome utente, l’ultima pagina letta, o come sono stati personalizzati i nostri Servizi;</w:t>
      </w:r>
    </w:p>
    <w:p w:rsidR="00D020A4" w:rsidRPr="00D020A4" w:rsidRDefault="00D020A4" w:rsidP="00D020A4">
      <w:pPr>
        <w:numPr>
          <w:ilvl w:val="0"/>
          <w:numId w:val="12"/>
        </w:numPr>
        <w:spacing w:after="0"/>
        <w:contextualSpacing/>
        <w:jc w:val="left"/>
        <w:rPr>
          <w:rFonts w:ascii="Arial" w:eastAsia="Times New Roman" w:hAnsi="Arial" w:cs="Arial"/>
          <w:sz w:val="20"/>
          <w:szCs w:val="20"/>
        </w:rPr>
      </w:pPr>
      <w:r w:rsidRPr="00D020A4">
        <w:rPr>
          <w:rFonts w:ascii="Arial" w:eastAsia="Times New Roman" w:hAnsi="Arial" w:cs="Arial"/>
          <w:sz w:val="20"/>
          <w:szCs w:val="20"/>
        </w:rPr>
        <w:t>memorizzare la Sua scelta relativa al consenso all'installazione di cookies.</w:t>
      </w:r>
    </w:p>
    <w:p w:rsidR="00D020A4" w:rsidRPr="00D020A4" w:rsidRDefault="00D020A4" w:rsidP="00D020A4">
      <w:pPr>
        <w:spacing w:after="0"/>
        <w:ind w:left="360"/>
        <w:contextualSpacing/>
        <w:rPr>
          <w:rFonts w:ascii="Arial" w:eastAsia="Times New Roman" w:hAnsi="Arial" w:cs="Arial"/>
          <w:b/>
          <w:sz w:val="20"/>
          <w:szCs w:val="20"/>
        </w:rPr>
      </w:pPr>
      <w:r w:rsidRPr="00D020A4">
        <w:rPr>
          <w:rFonts w:ascii="Arial" w:eastAsia="Times New Roman" w:hAnsi="Arial" w:cs="Arial"/>
          <w:b/>
          <w:sz w:val="20"/>
          <w:szCs w:val="20"/>
        </w:rPr>
        <w:t xml:space="preserve">Cookies analitici o statistici. </w:t>
      </w:r>
      <w:r w:rsidRPr="00D020A4">
        <w:rPr>
          <w:rFonts w:ascii="Arial" w:eastAsia="Times New Roman" w:hAnsi="Arial" w:cs="Arial"/>
          <w:sz w:val="20"/>
          <w:szCs w:val="20"/>
        </w:rPr>
        <w:t>Sono cookies necessari per acquisire informazioni statistiche in forma anonima e aggregata, relative alla sua navigazione sulle pagine dei Siti INDIRE.</w:t>
      </w:r>
    </w:p>
    <w:p w:rsidR="00D020A4" w:rsidRPr="00D020A4" w:rsidRDefault="00D020A4" w:rsidP="00D020A4">
      <w:pPr>
        <w:spacing w:after="0"/>
        <w:ind w:left="360"/>
        <w:contextualSpacing/>
        <w:rPr>
          <w:rFonts w:ascii="Arial" w:eastAsia="Times New Roman" w:hAnsi="Arial" w:cs="Arial"/>
          <w:sz w:val="20"/>
          <w:szCs w:val="20"/>
        </w:rPr>
      </w:pPr>
      <w:r w:rsidRPr="00D020A4">
        <w:rPr>
          <w:rFonts w:ascii="Arial" w:eastAsia="Times New Roman" w:hAnsi="Arial" w:cs="Arial"/>
          <w:sz w:val="20"/>
          <w:szCs w:val="20"/>
        </w:rPr>
        <w:t>Si tratta, in particolare, dei cookie relativi ai servizi di analisi statistica Google Analytics (https://support.google.com/analytics/answer/2763052?hl=it)</w:t>
      </w:r>
    </w:p>
    <w:p w:rsidR="00D020A4" w:rsidRPr="00D020A4" w:rsidRDefault="00D020A4" w:rsidP="00D020A4">
      <w:pPr>
        <w:numPr>
          <w:ilvl w:val="0"/>
          <w:numId w:val="8"/>
        </w:numPr>
        <w:spacing w:after="0"/>
        <w:ind w:left="357" w:hanging="357"/>
        <w:contextualSpacing/>
        <w:jc w:val="left"/>
        <w:rPr>
          <w:rFonts w:ascii="Arial" w:eastAsia="Times New Roman" w:hAnsi="Arial" w:cs="Arial"/>
          <w:b/>
          <w:sz w:val="20"/>
          <w:szCs w:val="20"/>
        </w:rPr>
      </w:pPr>
      <w:r w:rsidRPr="00D020A4">
        <w:rPr>
          <w:rFonts w:ascii="Arial" w:eastAsia="Times New Roman" w:hAnsi="Arial" w:cs="Arial"/>
          <w:b/>
          <w:sz w:val="20"/>
          <w:szCs w:val="20"/>
        </w:rPr>
        <w:t xml:space="preserve">Preferenze del browser. </w:t>
      </w:r>
      <w:r w:rsidRPr="00D020A4">
        <w:rPr>
          <w:rFonts w:ascii="Arial" w:eastAsia="Times New Roman" w:hAnsi="Arial" w:cs="Arial"/>
          <w:sz w:val="20"/>
          <w:szCs w:val="20"/>
        </w:rPr>
        <w:t xml:space="preserve">I più diffusi browser consentono di gestire le preferenze relative ai cookies. È possibile impostare il proprio browser per rifiutare i cookies o per cancellarne solo alcuni. Allo stesso modo in cui si disabilita l’utilizzo dei cookie, si possono disabilitare le altre tecnologie similari. </w:t>
      </w:r>
    </w:p>
    <w:p w:rsidR="00D020A4" w:rsidRPr="00D020A4" w:rsidRDefault="00D020A4" w:rsidP="00D020A4">
      <w:pPr>
        <w:spacing w:after="0"/>
        <w:ind w:left="720"/>
        <w:contextualSpacing/>
        <w:rPr>
          <w:rFonts w:ascii="Arial" w:eastAsia="Times New Roman" w:hAnsi="Arial" w:cs="Arial"/>
          <w:b/>
          <w:sz w:val="20"/>
          <w:szCs w:val="20"/>
        </w:rPr>
      </w:pPr>
    </w:p>
    <w:p w:rsidR="00D020A4" w:rsidRPr="00D020A4" w:rsidRDefault="00D020A4" w:rsidP="00D020A4">
      <w:pPr>
        <w:spacing w:after="0"/>
        <w:ind w:left="720"/>
        <w:rPr>
          <w:rFonts w:ascii="Arial" w:eastAsia="Times New Roman" w:hAnsi="Arial" w:cs="Arial"/>
          <w:sz w:val="20"/>
          <w:szCs w:val="20"/>
        </w:rPr>
      </w:pPr>
    </w:p>
    <w:p w:rsidR="00D020A4" w:rsidRPr="00D020A4" w:rsidRDefault="00D020A4" w:rsidP="00D020A4">
      <w:pPr>
        <w:autoSpaceDE w:val="0"/>
        <w:autoSpaceDN w:val="0"/>
        <w:adjustRightInd w:val="0"/>
        <w:spacing w:after="0" w:line="480" w:lineRule="auto"/>
        <w:jc w:val="left"/>
        <w:rPr>
          <w:rFonts w:ascii="Arial" w:eastAsia="Times New Roman" w:hAnsi="Arial" w:cs="Arial"/>
          <w:sz w:val="20"/>
          <w:szCs w:val="20"/>
        </w:rPr>
      </w:pPr>
    </w:p>
    <w:p w:rsidR="00D020A4" w:rsidRPr="00D020A4" w:rsidRDefault="00D020A4" w:rsidP="00D020A4">
      <w:pPr>
        <w:spacing w:after="0"/>
        <w:jc w:val="left"/>
        <w:rPr>
          <w:rFonts w:ascii="Arial" w:eastAsia="Times New Roman" w:hAnsi="Arial" w:cs="Arial"/>
          <w:sz w:val="20"/>
          <w:szCs w:val="20"/>
        </w:rPr>
      </w:pPr>
    </w:p>
    <w:p w:rsidR="00D020A4" w:rsidRPr="00D020A4" w:rsidRDefault="00D020A4" w:rsidP="00D020A4">
      <w:pPr>
        <w:spacing w:after="0" w:line="240" w:lineRule="auto"/>
        <w:jc w:val="left"/>
        <w:rPr>
          <w:rFonts w:ascii="Arial" w:eastAsia="Times New Roman" w:hAnsi="Arial" w:cs="Arial"/>
          <w:b/>
          <w:sz w:val="20"/>
          <w:szCs w:val="20"/>
        </w:rPr>
      </w:pPr>
      <w:r w:rsidRPr="00D020A4">
        <w:rPr>
          <w:rFonts w:ascii="Arial" w:eastAsia="Times New Roman" w:hAnsi="Arial" w:cs="Arial"/>
          <w:b/>
          <w:sz w:val="20"/>
          <w:szCs w:val="20"/>
        </w:rPr>
        <w:br w:type="page"/>
      </w:r>
    </w:p>
    <w:p w:rsidR="00D020A4" w:rsidRPr="00D020A4" w:rsidRDefault="00D020A4" w:rsidP="00D020A4">
      <w:pPr>
        <w:autoSpaceDE w:val="0"/>
        <w:autoSpaceDN w:val="0"/>
        <w:adjustRightInd w:val="0"/>
        <w:spacing w:after="0" w:line="360" w:lineRule="auto"/>
        <w:jc w:val="center"/>
        <w:rPr>
          <w:rFonts w:ascii="Arial" w:eastAsia="Times New Roman" w:hAnsi="Arial" w:cs="Arial"/>
          <w:b/>
          <w:sz w:val="20"/>
          <w:szCs w:val="20"/>
        </w:rPr>
      </w:pPr>
      <w:r w:rsidRPr="00D020A4">
        <w:rPr>
          <w:rFonts w:ascii="Arial" w:eastAsia="Times New Roman" w:hAnsi="Arial" w:cs="Arial"/>
          <w:b/>
          <w:sz w:val="20"/>
          <w:szCs w:val="20"/>
        </w:rPr>
        <w:t>CONSENSO PER STUDENTE MINORENNE</w:t>
      </w:r>
    </w:p>
    <w:p w:rsidR="00D020A4" w:rsidRPr="00D020A4" w:rsidRDefault="00D020A4" w:rsidP="00D020A4">
      <w:pPr>
        <w:autoSpaceDE w:val="0"/>
        <w:autoSpaceDN w:val="0"/>
        <w:adjustRightInd w:val="0"/>
        <w:spacing w:after="0" w:line="360" w:lineRule="auto"/>
        <w:jc w:val="left"/>
        <w:rPr>
          <w:rFonts w:ascii="Arial" w:eastAsia="Times New Roman" w:hAnsi="Arial" w:cs="Arial"/>
          <w:sz w:val="20"/>
          <w:szCs w:val="20"/>
        </w:rPr>
      </w:pPr>
    </w:p>
    <w:p w:rsidR="00D020A4" w:rsidRPr="00D020A4" w:rsidRDefault="00D020A4" w:rsidP="00D020A4">
      <w:pPr>
        <w:autoSpaceDE w:val="0"/>
        <w:autoSpaceDN w:val="0"/>
        <w:adjustRightInd w:val="0"/>
        <w:spacing w:after="0" w:line="360" w:lineRule="auto"/>
        <w:jc w:val="left"/>
        <w:rPr>
          <w:rFonts w:ascii="Arial" w:eastAsia="Times New Roman" w:hAnsi="Arial" w:cs="Arial"/>
          <w:sz w:val="20"/>
          <w:szCs w:val="20"/>
        </w:rPr>
      </w:pPr>
      <w:r w:rsidRPr="00D020A4">
        <w:rPr>
          <w:rFonts w:ascii="Arial" w:eastAsia="Times New Roman" w:hAnsi="Arial" w:cs="Arial"/>
          <w:sz w:val="20"/>
          <w:szCs w:val="20"/>
        </w:rPr>
        <w:t>Il/la sottoscritto/a ___________________________________________ nato/a a ______________________</w:t>
      </w:r>
    </w:p>
    <w:p w:rsidR="00D020A4" w:rsidRPr="00D020A4" w:rsidRDefault="00D020A4" w:rsidP="00D020A4">
      <w:pPr>
        <w:autoSpaceDE w:val="0"/>
        <w:autoSpaceDN w:val="0"/>
        <w:adjustRightInd w:val="0"/>
        <w:spacing w:after="0" w:line="360" w:lineRule="auto"/>
        <w:jc w:val="left"/>
        <w:rPr>
          <w:rFonts w:ascii="Arial" w:eastAsia="Times New Roman" w:hAnsi="Arial" w:cs="Arial"/>
          <w:sz w:val="20"/>
          <w:szCs w:val="20"/>
        </w:rPr>
      </w:pPr>
      <w:r w:rsidRPr="00D020A4">
        <w:rPr>
          <w:rFonts w:ascii="Arial" w:eastAsia="Times New Roman" w:hAnsi="Arial" w:cs="Arial"/>
          <w:sz w:val="20"/>
          <w:szCs w:val="20"/>
        </w:rPr>
        <w:t>il ________________, residente in via ____________________ città_____________________ prov. _____</w:t>
      </w:r>
    </w:p>
    <w:p w:rsidR="00D020A4" w:rsidRPr="00D020A4" w:rsidRDefault="00D020A4" w:rsidP="00D020A4">
      <w:pPr>
        <w:autoSpaceDE w:val="0"/>
        <w:autoSpaceDN w:val="0"/>
        <w:adjustRightInd w:val="0"/>
        <w:spacing w:after="0" w:line="360" w:lineRule="auto"/>
        <w:jc w:val="center"/>
        <w:rPr>
          <w:rFonts w:ascii="Arial" w:eastAsia="Times New Roman" w:hAnsi="Arial" w:cs="Arial"/>
          <w:sz w:val="20"/>
          <w:szCs w:val="20"/>
        </w:rPr>
      </w:pPr>
      <w:r w:rsidRPr="00D020A4">
        <w:rPr>
          <w:rFonts w:ascii="Arial" w:eastAsia="Times New Roman" w:hAnsi="Arial" w:cs="Arial"/>
          <w:sz w:val="20"/>
          <w:szCs w:val="20"/>
        </w:rPr>
        <w:t>e</w:t>
      </w:r>
    </w:p>
    <w:p w:rsidR="00D020A4" w:rsidRPr="00D020A4" w:rsidRDefault="00D020A4" w:rsidP="00D020A4">
      <w:pPr>
        <w:autoSpaceDE w:val="0"/>
        <w:autoSpaceDN w:val="0"/>
        <w:adjustRightInd w:val="0"/>
        <w:spacing w:after="0" w:line="360" w:lineRule="auto"/>
        <w:jc w:val="left"/>
        <w:rPr>
          <w:rFonts w:ascii="Arial" w:eastAsia="Times New Roman" w:hAnsi="Arial" w:cs="Arial"/>
          <w:sz w:val="20"/>
          <w:szCs w:val="20"/>
        </w:rPr>
      </w:pPr>
      <w:r w:rsidRPr="00D020A4">
        <w:rPr>
          <w:rFonts w:ascii="Arial" w:eastAsia="Times New Roman" w:hAnsi="Arial" w:cs="Arial"/>
          <w:sz w:val="20"/>
          <w:szCs w:val="20"/>
        </w:rPr>
        <w:t>Il/la sottoscritto/a ___________________________________________ nato/a a ______________________</w:t>
      </w:r>
    </w:p>
    <w:p w:rsidR="00D020A4" w:rsidRPr="00D020A4" w:rsidRDefault="00D020A4" w:rsidP="00D020A4">
      <w:pPr>
        <w:autoSpaceDE w:val="0"/>
        <w:autoSpaceDN w:val="0"/>
        <w:adjustRightInd w:val="0"/>
        <w:spacing w:after="0" w:line="360" w:lineRule="auto"/>
        <w:jc w:val="left"/>
        <w:rPr>
          <w:rFonts w:ascii="Arial" w:eastAsia="Times New Roman" w:hAnsi="Arial" w:cs="Arial"/>
          <w:sz w:val="20"/>
          <w:szCs w:val="20"/>
        </w:rPr>
      </w:pPr>
      <w:r w:rsidRPr="00D020A4">
        <w:rPr>
          <w:rFonts w:ascii="Arial" w:eastAsia="Times New Roman" w:hAnsi="Arial" w:cs="Arial"/>
          <w:sz w:val="20"/>
          <w:szCs w:val="20"/>
        </w:rPr>
        <w:t>il ________________, residente in via ____________________ città_____________________ prov. _____</w:t>
      </w:r>
    </w:p>
    <w:p w:rsidR="00D020A4" w:rsidRPr="00D020A4" w:rsidRDefault="00D020A4" w:rsidP="00D020A4">
      <w:pPr>
        <w:autoSpaceDE w:val="0"/>
        <w:autoSpaceDN w:val="0"/>
        <w:adjustRightInd w:val="0"/>
        <w:spacing w:after="0" w:line="360" w:lineRule="auto"/>
        <w:jc w:val="center"/>
        <w:rPr>
          <w:rFonts w:ascii="Arial" w:eastAsia="Times New Roman" w:hAnsi="Arial" w:cs="Arial"/>
          <w:b/>
          <w:caps/>
          <w:sz w:val="20"/>
          <w:szCs w:val="20"/>
        </w:rPr>
      </w:pPr>
    </w:p>
    <w:p w:rsidR="00D020A4" w:rsidRPr="00D020A4" w:rsidRDefault="00D020A4" w:rsidP="00D020A4">
      <w:pPr>
        <w:autoSpaceDE w:val="0"/>
        <w:autoSpaceDN w:val="0"/>
        <w:adjustRightInd w:val="0"/>
        <w:spacing w:after="0" w:line="360" w:lineRule="auto"/>
        <w:jc w:val="center"/>
        <w:rPr>
          <w:rFonts w:ascii="Arial" w:eastAsia="Times New Roman" w:hAnsi="Arial" w:cs="Arial"/>
          <w:sz w:val="20"/>
          <w:szCs w:val="20"/>
        </w:rPr>
      </w:pPr>
      <w:r w:rsidRPr="00D020A4">
        <w:rPr>
          <w:rFonts w:ascii="Arial" w:eastAsia="Times New Roman" w:hAnsi="Arial" w:cs="Arial"/>
          <w:b/>
          <w:caps/>
          <w:sz w:val="20"/>
          <w:szCs w:val="20"/>
        </w:rPr>
        <w:t>genitori/tutori legali</w:t>
      </w:r>
    </w:p>
    <w:p w:rsidR="00D020A4" w:rsidRPr="00D020A4" w:rsidRDefault="00D020A4" w:rsidP="00D020A4">
      <w:pPr>
        <w:autoSpaceDE w:val="0"/>
        <w:autoSpaceDN w:val="0"/>
        <w:adjustRightInd w:val="0"/>
        <w:spacing w:after="0" w:line="360" w:lineRule="auto"/>
        <w:jc w:val="left"/>
        <w:rPr>
          <w:rFonts w:ascii="Arial" w:eastAsia="Times New Roman" w:hAnsi="Arial" w:cs="Arial"/>
          <w:sz w:val="20"/>
          <w:szCs w:val="20"/>
        </w:rPr>
      </w:pPr>
      <w:r w:rsidRPr="00D020A4">
        <w:rPr>
          <w:rFonts w:ascii="Arial" w:eastAsia="Times New Roman" w:hAnsi="Arial" w:cs="Arial"/>
          <w:sz w:val="20"/>
          <w:szCs w:val="20"/>
        </w:rPr>
        <w:t>dello studente __________________________________________________________________________</w:t>
      </w:r>
    </w:p>
    <w:p w:rsidR="00D020A4" w:rsidRPr="00D020A4" w:rsidRDefault="00D020A4" w:rsidP="00D020A4">
      <w:pPr>
        <w:autoSpaceDE w:val="0"/>
        <w:autoSpaceDN w:val="0"/>
        <w:adjustRightInd w:val="0"/>
        <w:spacing w:after="0" w:line="360" w:lineRule="auto"/>
        <w:jc w:val="left"/>
        <w:rPr>
          <w:rFonts w:ascii="Arial" w:eastAsia="Times New Roman" w:hAnsi="Arial" w:cs="Arial"/>
          <w:sz w:val="20"/>
          <w:szCs w:val="20"/>
        </w:rPr>
      </w:pPr>
      <w:r w:rsidRPr="00D020A4">
        <w:rPr>
          <w:rFonts w:ascii="Arial" w:eastAsia="Times New Roman" w:hAnsi="Arial" w:cs="Arial"/>
          <w:sz w:val="20"/>
          <w:szCs w:val="20"/>
        </w:rPr>
        <w:t>nato/a_____________________ il ________________, residente a ________________________________ via____________________________________________________________________________________</w:t>
      </w:r>
    </w:p>
    <w:p w:rsidR="00D020A4" w:rsidRPr="00D020A4" w:rsidRDefault="00D020A4" w:rsidP="00D020A4">
      <w:pPr>
        <w:autoSpaceDE w:val="0"/>
        <w:autoSpaceDN w:val="0"/>
        <w:adjustRightInd w:val="0"/>
        <w:spacing w:after="120" w:line="360" w:lineRule="auto"/>
        <w:jc w:val="left"/>
        <w:rPr>
          <w:rFonts w:ascii="Arial" w:eastAsia="Times New Roman" w:hAnsi="Arial" w:cs="Arial"/>
          <w:sz w:val="20"/>
          <w:szCs w:val="20"/>
        </w:rPr>
      </w:pPr>
      <w:r w:rsidRPr="00D020A4">
        <w:rPr>
          <w:rFonts w:ascii="Arial" w:eastAsia="Times New Roman" w:hAnsi="Arial" w:cs="Arial"/>
          <w:sz w:val="20"/>
          <w:szCs w:val="20"/>
        </w:rPr>
        <w:t>frequentante la classe __________ della scuola ________________________________________________</w:t>
      </w:r>
    </w:p>
    <w:p w:rsidR="00D020A4" w:rsidRPr="00D020A4" w:rsidRDefault="00D020A4" w:rsidP="00D020A4">
      <w:pPr>
        <w:spacing w:after="0" w:line="360" w:lineRule="auto"/>
        <w:jc w:val="center"/>
        <w:rPr>
          <w:rFonts w:ascii="Arial" w:eastAsia="Times New Roman" w:hAnsi="Arial" w:cs="Arial"/>
          <w:b/>
          <w:sz w:val="20"/>
          <w:szCs w:val="20"/>
        </w:rPr>
      </w:pPr>
    </w:p>
    <w:p w:rsidR="00D020A4" w:rsidRPr="00D020A4" w:rsidRDefault="00D020A4" w:rsidP="00D020A4">
      <w:pPr>
        <w:spacing w:after="0" w:line="360" w:lineRule="auto"/>
        <w:jc w:val="center"/>
        <w:rPr>
          <w:rFonts w:ascii="Arial" w:eastAsia="Times New Roman" w:hAnsi="Arial" w:cs="Arial"/>
          <w:b/>
          <w:sz w:val="20"/>
          <w:szCs w:val="20"/>
        </w:rPr>
      </w:pPr>
      <w:r w:rsidRPr="00D020A4">
        <w:rPr>
          <w:rFonts w:ascii="Arial" w:eastAsia="Times New Roman" w:hAnsi="Arial" w:cs="Arial"/>
          <w:b/>
          <w:sz w:val="20"/>
          <w:szCs w:val="20"/>
        </w:rPr>
        <w:t>DICHIARA/NO DI AVER PRESO VISIONE DELL’INFORMATIVA SULLA PROTEZIONE DEI DATI</w:t>
      </w:r>
    </w:p>
    <w:p w:rsidR="00D020A4" w:rsidRPr="00D020A4" w:rsidRDefault="00D020A4" w:rsidP="00D020A4">
      <w:pPr>
        <w:spacing w:after="0" w:line="360" w:lineRule="auto"/>
        <w:rPr>
          <w:rFonts w:ascii="Arial" w:eastAsia="Times New Roman" w:hAnsi="Arial" w:cs="Arial"/>
          <w:b/>
          <w:sz w:val="20"/>
          <w:szCs w:val="20"/>
        </w:rPr>
      </w:pPr>
    </w:p>
    <w:p w:rsidR="00D020A4" w:rsidRPr="00D020A4" w:rsidRDefault="00D020A4" w:rsidP="00D020A4">
      <w:pPr>
        <w:autoSpaceDE w:val="0"/>
        <w:autoSpaceDN w:val="0"/>
        <w:adjustRightInd w:val="0"/>
        <w:spacing w:after="0" w:line="360" w:lineRule="auto"/>
        <w:rPr>
          <w:rFonts w:ascii="Arial" w:eastAsia="Times New Roman" w:hAnsi="Arial" w:cs="Arial"/>
          <w:sz w:val="20"/>
          <w:szCs w:val="20"/>
        </w:rPr>
      </w:pPr>
      <w:r w:rsidRPr="00D020A4">
        <w:rPr>
          <w:rFonts w:ascii="Arial" w:eastAsia="Times New Roman" w:hAnsi="Arial" w:cs="Arial"/>
          <w:sz w:val="20"/>
          <w:szCs w:val="20"/>
        </w:rPr>
        <w:t xml:space="preserve">sopra riportata ai sensi </w:t>
      </w:r>
      <w:r w:rsidRPr="00D020A4">
        <w:rPr>
          <w:rFonts w:ascii="Arial" w:eastAsia="Times New Roman" w:hAnsi="Arial" w:cs="Arial"/>
          <w:b/>
          <w:sz w:val="20"/>
          <w:szCs w:val="20"/>
        </w:rPr>
        <w:t>degli articoli 13 e 14 del Regolamento UE 2016/679 e dell’articolo 13 del D. Lgs. 196/2003</w:t>
      </w:r>
      <w:r w:rsidRPr="00D020A4">
        <w:rPr>
          <w:rFonts w:ascii="Arial" w:eastAsia="Times New Roman" w:hAnsi="Arial" w:cs="Arial"/>
          <w:sz w:val="20"/>
          <w:szCs w:val="20"/>
        </w:rPr>
        <w:t xml:space="preserve">, e, dichiarando di essere nel pieno possesso dei diritti di esercizio della potestà genitoriale/tutoria nei confronti del minore, </w:t>
      </w:r>
    </w:p>
    <w:p w:rsidR="00D020A4" w:rsidRPr="00D020A4" w:rsidRDefault="00D020A4" w:rsidP="00D020A4">
      <w:pPr>
        <w:autoSpaceDE w:val="0"/>
        <w:autoSpaceDN w:val="0"/>
        <w:adjustRightInd w:val="0"/>
        <w:spacing w:after="0" w:line="360" w:lineRule="auto"/>
        <w:jc w:val="center"/>
        <w:rPr>
          <w:rFonts w:ascii="Arial" w:eastAsia="Times New Roman" w:hAnsi="Arial" w:cs="Arial"/>
          <w:b/>
          <w:caps/>
          <w:sz w:val="20"/>
          <w:szCs w:val="20"/>
        </w:rPr>
      </w:pPr>
    </w:p>
    <w:p w:rsidR="00D020A4" w:rsidRPr="00D020A4" w:rsidRDefault="00D020A4" w:rsidP="00D020A4">
      <w:pPr>
        <w:autoSpaceDE w:val="0"/>
        <w:autoSpaceDN w:val="0"/>
        <w:adjustRightInd w:val="0"/>
        <w:spacing w:after="0" w:line="360" w:lineRule="auto"/>
        <w:jc w:val="center"/>
        <w:rPr>
          <w:rFonts w:ascii="Arial" w:eastAsia="Times New Roman" w:hAnsi="Arial" w:cs="Arial"/>
          <w:b/>
          <w:sz w:val="20"/>
          <w:szCs w:val="20"/>
        </w:rPr>
      </w:pPr>
      <w:r w:rsidRPr="00D020A4">
        <w:rPr>
          <w:rFonts w:ascii="Arial" w:eastAsia="Times New Roman" w:hAnsi="Arial" w:cs="Arial"/>
          <w:b/>
          <w:caps/>
          <w:sz w:val="20"/>
          <w:szCs w:val="20"/>
        </w:rPr>
        <w:t>autorizza/no la raccolta e il trattamento dei dati DEL MINORE necessari</w:t>
      </w:r>
    </w:p>
    <w:p w:rsidR="00D020A4" w:rsidRPr="00D020A4" w:rsidRDefault="00D020A4" w:rsidP="00D020A4">
      <w:pPr>
        <w:autoSpaceDE w:val="0"/>
        <w:autoSpaceDN w:val="0"/>
        <w:adjustRightInd w:val="0"/>
        <w:spacing w:after="0" w:line="360" w:lineRule="auto"/>
        <w:rPr>
          <w:rFonts w:ascii="Arial" w:eastAsia="Times New Roman" w:hAnsi="Arial" w:cs="Arial"/>
          <w:sz w:val="20"/>
          <w:szCs w:val="20"/>
        </w:rPr>
      </w:pPr>
    </w:p>
    <w:p w:rsidR="00D020A4" w:rsidRPr="00D020A4" w:rsidRDefault="00D020A4" w:rsidP="00D020A4">
      <w:pPr>
        <w:autoSpaceDE w:val="0"/>
        <w:autoSpaceDN w:val="0"/>
        <w:adjustRightInd w:val="0"/>
        <w:spacing w:after="0" w:line="360" w:lineRule="auto"/>
        <w:rPr>
          <w:rFonts w:ascii="Arial" w:eastAsia="Times New Roman" w:hAnsi="Arial" w:cs="Arial"/>
          <w:sz w:val="20"/>
          <w:szCs w:val="20"/>
        </w:rPr>
      </w:pPr>
      <w:r w:rsidRPr="00D020A4">
        <w:rPr>
          <w:rFonts w:ascii="Arial" w:eastAsia="Times New Roman" w:hAnsi="Arial" w:cs="Arial"/>
          <w:sz w:val="20"/>
          <w:szCs w:val="20"/>
        </w:rPr>
        <w:t>per l’accesso alle attività formative del progetto autorizzato dall’Autorità di Gestione nell’ambito del “PON per la scuola. Competenze e ambienti per l’apprendimento 2014-2020”.</w:t>
      </w:r>
    </w:p>
    <w:p w:rsidR="00D020A4" w:rsidRPr="00D020A4" w:rsidRDefault="00D020A4" w:rsidP="00D020A4">
      <w:pPr>
        <w:autoSpaceDE w:val="0"/>
        <w:autoSpaceDN w:val="0"/>
        <w:adjustRightInd w:val="0"/>
        <w:spacing w:after="0" w:line="360" w:lineRule="auto"/>
        <w:jc w:val="left"/>
        <w:rPr>
          <w:rFonts w:ascii="Arial" w:eastAsia="Times New Roman" w:hAnsi="Arial" w:cs="Arial"/>
          <w:sz w:val="20"/>
          <w:szCs w:val="20"/>
        </w:rPr>
      </w:pPr>
    </w:p>
    <w:p w:rsidR="00D020A4" w:rsidRPr="00D020A4" w:rsidRDefault="00D020A4" w:rsidP="00D020A4">
      <w:pPr>
        <w:autoSpaceDE w:val="0"/>
        <w:autoSpaceDN w:val="0"/>
        <w:adjustRightInd w:val="0"/>
        <w:spacing w:after="0" w:line="360" w:lineRule="auto"/>
        <w:jc w:val="left"/>
        <w:rPr>
          <w:rFonts w:ascii="Arial" w:eastAsia="Times New Roman" w:hAnsi="Arial" w:cs="Arial"/>
          <w:sz w:val="20"/>
          <w:szCs w:val="20"/>
        </w:rPr>
      </w:pPr>
      <w:r w:rsidRPr="00D020A4">
        <w:rPr>
          <w:rFonts w:ascii="Arial" w:eastAsia="Times New Roman" w:hAnsi="Arial" w:cs="Arial"/>
          <w:sz w:val="20"/>
          <w:szCs w:val="20"/>
        </w:rPr>
        <w:t xml:space="preserve">Data _____/_____/_____ </w:t>
      </w:r>
    </w:p>
    <w:p w:rsidR="00D020A4" w:rsidRPr="00D020A4" w:rsidRDefault="00D020A4" w:rsidP="00D020A4">
      <w:pPr>
        <w:autoSpaceDE w:val="0"/>
        <w:autoSpaceDN w:val="0"/>
        <w:adjustRightInd w:val="0"/>
        <w:spacing w:after="0" w:line="360" w:lineRule="auto"/>
        <w:jc w:val="left"/>
        <w:rPr>
          <w:rFonts w:ascii="Arial" w:eastAsia="Times New Roman" w:hAnsi="Arial" w:cs="Arial"/>
          <w:sz w:val="20"/>
          <w:szCs w:val="20"/>
        </w:rPr>
      </w:pPr>
    </w:p>
    <w:p w:rsidR="00D020A4" w:rsidRPr="00D020A4" w:rsidRDefault="00D020A4" w:rsidP="00D020A4">
      <w:pPr>
        <w:widowControl w:val="0"/>
        <w:spacing w:after="120" w:line="360" w:lineRule="auto"/>
        <w:jc w:val="left"/>
        <w:rPr>
          <w:rFonts w:ascii="Arial" w:eastAsia="Times New Roman" w:hAnsi="Arial" w:cs="Arial"/>
          <w:b/>
          <w:sz w:val="20"/>
          <w:szCs w:val="20"/>
          <w:u w:val="single"/>
        </w:rPr>
      </w:pPr>
      <w:r w:rsidRPr="00D020A4">
        <w:rPr>
          <w:rFonts w:ascii="Arial" w:eastAsia="Times New Roman" w:hAnsi="Arial" w:cs="Arial"/>
          <w:b/>
          <w:sz w:val="20"/>
          <w:szCs w:val="20"/>
          <w:u w:val="single"/>
        </w:rPr>
        <w:t>Si allega copia/e del/i documento/i di identità in corso di validità.</w:t>
      </w:r>
    </w:p>
    <w:p w:rsidR="00D020A4" w:rsidRPr="00D020A4" w:rsidRDefault="00D020A4" w:rsidP="00D020A4">
      <w:pPr>
        <w:widowControl w:val="0"/>
        <w:spacing w:after="120" w:line="360" w:lineRule="auto"/>
        <w:jc w:val="left"/>
        <w:rPr>
          <w:rFonts w:ascii="Arial" w:eastAsia="Times New Roman" w:hAnsi="Arial" w:cs="Arial"/>
          <w:b/>
          <w:sz w:val="20"/>
          <w:szCs w:val="20"/>
          <w:u w:val="single"/>
        </w:rPr>
      </w:pPr>
    </w:p>
    <w:p w:rsidR="00D020A4" w:rsidRPr="00D020A4" w:rsidRDefault="00D020A4" w:rsidP="00D020A4">
      <w:pPr>
        <w:autoSpaceDE w:val="0"/>
        <w:autoSpaceDN w:val="0"/>
        <w:adjustRightInd w:val="0"/>
        <w:spacing w:after="0" w:line="360" w:lineRule="auto"/>
        <w:jc w:val="left"/>
        <w:rPr>
          <w:rFonts w:ascii="Arial" w:eastAsia="Times New Roman" w:hAnsi="Arial" w:cs="Arial"/>
          <w:sz w:val="20"/>
          <w:szCs w:val="20"/>
        </w:rPr>
      </w:pPr>
      <w:r w:rsidRPr="00D020A4">
        <w:rPr>
          <w:rFonts w:ascii="Arial" w:eastAsia="Times New Roman" w:hAnsi="Arial" w:cs="Arial"/>
          <w:sz w:val="20"/>
          <w:szCs w:val="20"/>
        </w:rPr>
        <w:tab/>
      </w:r>
      <w:r w:rsidRPr="00D020A4">
        <w:rPr>
          <w:rFonts w:ascii="Arial" w:eastAsia="Times New Roman" w:hAnsi="Arial" w:cs="Arial"/>
          <w:sz w:val="20"/>
          <w:szCs w:val="20"/>
        </w:rPr>
        <w:tab/>
      </w:r>
      <w:r w:rsidRPr="00D020A4">
        <w:rPr>
          <w:rFonts w:ascii="Arial" w:eastAsia="Times New Roman" w:hAnsi="Arial" w:cs="Arial"/>
          <w:sz w:val="20"/>
          <w:szCs w:val="20"/>
        </w:rPr>
        <w:tab/>
      </w:r>
      <w:r w:rsidRPr="00D020A4">
        <w:rPr>
          <w:rFonts w:ascii="Arial" w:eastAsia="Times New Roman" w:hAnsi="Arial" w:cs="Arial"/>
          <w:sz w:val="20"/>
          <w:szCs w:val="20"/>
        </w:rPr>
        <w:tab/>
      </w:r>
      <w:r w:rsidRPr="00D020A4">
        <w:rPr>
          <w:rFonts w:ascii="Arial" w:eastAsia="Times New Roman" w:hAnsi="Arial" w:cs="Arial"/>
          <w:sz w:val="20"/>
          <w:szCs w:val="20"/>
        </w:rPr>
        <w:tab/>
      </w:r>
      <w:r w:rsidRPr="00D020A4">
        <w:rPr>
          <w:rFonts w:ascii="Arial" w:eastAsia="Times New Roman" w:hAnsi="Arial" w:cs="Arial"/>
          <w:sz w:val="20"/>
          <w:szCs w:val="20"/>
        </w:rPr>
        <w:tab/>
      </w:r>
      <w:r w:rsidRPr="00D020A4">
        <w:rPr>
          <w:rFonts w:ascii="Arial" w:eastAsia="Times New Roman" w:hAnsi="Arial" w:cs="Arial"/>
          <w:sz w:val="20"/>
          <w:szCs w:val="20"/>
        </w:rPr>
        <w:tab/>
      </w:r>
      <w:r w:rsidRPr="00D020A4">
        <w:rPr>
          <w:rFonts w:ascii="Arial" w:eastAsia="Times New Roman" w:hAnsi="Arial" w:cs="Arial"/>
          <w:sz w:val="20"/>
          <w:szCs w:val="20"/>
        </w:rPr>
        <w:tab/>
        <w:t xml:space="preserve">      Firma del/dei genitore/i o tutore/i</w:t>
      </w:r>
    </w:p>
    <w:p w:rsidR="00D020A4" w:rsidRPr="00D020A4" w:rsidRDefault="00D020A4" w:rsidP="00D020A4">
      <w:pPr>
        <w:autoSpaceDE w:val="0"/>
        <w:autoSpaceDN w:val="0"/>
        <w:adjustRightInd w:val="0"/>
        <w:spacing w:after="0" w:line="360" w:lineRule="auto"/>
        <w:jc w:val="left"/>
        <w:rPr>
          <w:rFonts w:ascii="Arial" w:eastAsia="Times New Roman" w:hAnsi="Arial" w:cs="Arial"/>
          <w:sz w:val="20"/>
          <w:szCs w:val="20"/>
        </w:rPr>
      </w:pPr>
    </w:p>
    <w:p w:rsidR="00D020A4" w:rsidRPr="00D020A4" w:rsidRDefault="00D020A4" w:rsidP="00D020A4">
      <w:pPr>
        <w:autoSpaceDE w:val="0"/>
        <w:autoSpaceDN w:val="0"/>
        <w:adjustRightInd w:val="0"/>
        <w:spacing w:after="0" w:line="360" w:lineRule="auto"/>
        <w:jc w:val="left"/>
        <w:rPr>
          <w:rFonts w:ascii="Arial" w:eastAsia="Times New Roman" w:hAnsi="Arial" w:cs="Arial"/>
          <w:sz w:val="20"/>
          <w:szCs w:val="20"/>
        </w:rPr>
      </w:pPr>
      <w:r w:rsidRPr="00D020A4">
        <w:rPr>
          <w:rFonts w:ascii="Arial" w:eastAsia="Times New Roman" w:hAnsi="Arial" w:cs="Arial"/>
          <w:sz w:val="20"/>
          <w:szCs w:val="20"/>
        </w:rPr>
        <w:t xml:space="preserve">                                </w:t>
      </w:r>
      <w:r w:rsidRPr="00D020A4">
        <w:rPr>
          <w:rFonts w:ascii="Arial" w:eastAsia="Times New Roman" w:hAnsi="Arial" w:cs="Arial"/>
          <w:sz w:val="20"/>
          <w:szCs w:val="20"/>
        </w:rPr>
        <w:tab/>
      </w:r>
      <w:r w:rsidRPr="00D020A4">
        <w:rPr>
          <w:rFonts w:ascii="Arial" w:eastAsia="Times New Roman" w:hAnsi="Arial" w:cs="Arial"/>
          <w:sz w:val="20"/>
          <w:szCs w:val="20"/>
        </w:rPr>
        <w:tab/>
      </w:r>
      <w:r w:rsidRPr="00D020A4">
        <w:rPr>
          <w:rFonts w:ascii="Arial" w:eastAsia="Times New Roman" w:hAnsi="Arial" w:cs="Arial"/>
          <w:sz w:val="20"/>
          <w:szCs w:val="20"/>
        </w:rPr>
        <w:tab/>
      </w:r>
      <w:r w:rsidRPr="00D020A4">
        <w:rPr>
          <w:rFonts w:ascii="Arial" w:eastAsia="Times New Roman" w:hAnsi="Arial" w:cs="Arial"/>
          <w:sz w:val="20"/>
          <w:szCs w:val="20"/>
        </w:rPr>
        <w:tab/>
      </w:r>
      <w:r w:rsidRPr="00D020A4">
        <w:rPr>
          <w:rFonts w:ascii="Arial" w:eastAsia="Times New Roman" w:hAnsi="Arial" w:cs="Arial"/>
          <w:sz w:val="20"/>
          <w:szCs w:val="20"/>
        </w:rPr>
        <w:tab/>
      </w:r>
      <w:r w:rsidRPr="00D020A4">
        <w:rPr>
          <w:rFonts w:ascii="Arial" w:eastAsia="Times New Roman" w:hAnsi="Arial" w:cs="Arial"/>
          <w:sz w:val="20"/>
          <w:szCs w:val="20"/>
        </w:rPr>
        <w:tab/>
        <w:t>__________________________________</w:t>
      </w:r>
    </w:p>
    <w:p w:rsidR="00D020A4" w:rsidRPr="00D020A4" w:rsidRDefault="00D020A4" w:rsidP="00D020A4">
      <w:pPr>
        <w:autoSpaceDE w:val="0"/>
        <w:autoSpaceDN w:val="0"/>
        <w:adjustRightInd w:val="0"/>
        <w:spacing w:after="0" w:line="360" w:lineRule="auto"/>
        <w:ind w:left="5529"/>
        <w:jc w:val="left"/>
        <w:rPr>
          <w:rFonts w:ascii="Arial" w:eastAsia="Times New Roman" w:hAnsi="Arial" w:cs="Arial"/>
          <w:sz w:val="20"/>
          <w:szCs w:val="20"/>
        </w:rPr>
      </w:pPr>
    </w:p>
    <w:p w:rsidR="00D020A4" w:rsidRPr="00D020A4" w:rsidRDefault="00D020A4" w:rsidP="00D020A4">
      <w:pPr>
        <w:autoSpaceDE w:val="0"/>
        <w:autoSpaceDN w:val="0"/>
        <w:adjustRightInd w:val="0"/>
        <w:spacing w:after="0" w:line="360" w:lineRule="auto"/>
        <w:ind w:left="4956" w:firstLine="708"/>
        <w:jc w:val="left"/>
        <w:rPr>
          <w:rFonts w:ascii="Arial" w:eastAsia="Times New Roman" w:hAnsi="Arial" w:cs="Arial"/>
          <w:sz w:val="20"/>
          <w:szCs w:val="20"/>
        </w:rPr>
      </w:pPr>
      <w:r w:rsidRPr="00D020A4">
        <w:rPr>
          <w:rFonts w:ascii="Arial" w:eastAsia="Times New Roman" w:hAnsi="Arial" w:cs="Arial"/>
          <w:sz w:val="20"/>
          <w:szCs w:val="20"/>
        </w:rPr>
        <w:t>__________________________________</w:t>
      </w:r>
    </w:p>
    <w:sectPr w:rsidR="00D020A4" w:rsidRPr="00D020A4" w:rsidSect="004271A1">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5C3" w:rsidRDefault="00DF75C3" w:rsidP="00EC01AB">
      <w:pPr>
        <w:spacing w:after="0" w:line="240" w:lineRule="auto"/>
      </w:pPr>
      <w:r>
        <w:separator/>
      </w:r>
    </w:p>
  </w:endnote>
  <w:endnote w:type="continuationSeparator" w:id="0">
    <w:p w:rsidR="00DF75C3" w:rsidRDefault="00DF75C3" w:rsidP="00EC0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5C3" w:rsidRDefault="00DF75C3" w:rsidP="00EC01AB">
      <w:pPr>
        <w:spacing w:after="0" w:line="240" w:lineRule="auto"/>
      </w:pPr>
      <w:r>
        <w:separator/>
      </w:r>
    </w:p>
  </w:footnote>
  <w:footnote w:type="continuationSeparator" w:id="0">
    <w:p w:rsidR="00DF75C3" w:rsidRDefault="00DF75C3" w:rsidP="00EC0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0B7" w:rsidRDefault="004600B7" w:rsidP="00987DF0">
    <w:pPr>
      <w:pStyle w:val="Intestazione"/>
      <w:tabs>
        <w:tab w:val="left" w:pos="1080"/>
        <w:tab w:val="left" w:pos="5940"/>
      </w:tabs>
      <w:jc w:val="center"/>
      <w:rPr>
        <w:b/>
        <w:bCs/>
        <w:i/>
        <w:iCs/>
        <w:sz w:val="18"/>
        <w:szCs w:val="18"/>
      </w:rPr>
    </w:pPr>
    <w:r>
      <w:rPr>
        <w:b/>
        <w:bCs/>
        <w:i/>
        <w:iCs/>
        <w:noProof/>
        <w:sz w:val="18"/>
        <w:szCs w:val="18"/>
      </w:rPr>
      <w:drawing>
        <wp:anchor distT="0" distB="0" distL="114300" distR="114300" simplePos="0" relativeHeight="251655168" behindDoc="0" locked="0" layoutInCell="1" allowOverlap="1">
          <wp:simplePos x="0" y="0"/>
          <wp:positionH relativeFrom="column">
            <wp:posOffset>2819400</wp:posOffset>
          </wp:positionH>
          <wp:positionV relativeFrom="paragraph">
            <wp:posOffset>-228600</wp:posOffset>
          </wp:positionV>
          <wp:extent cx="438150" cy="462280"/>
          <wp:effectExtent l="19050" t="0" r="0" b="0"/>
          <wp:wrapSquare wrapText="right"/>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cstate="print"/>
                  <a:srcRect/>
                  <a:stretch>
                    <a:fillRect/>
                  </a:stretch>
                </pic:blipFill>
                <pic:spPr bwMode="auto">
                  <a:xfrm>
                    <a:off x="0" y="0"/>
                    <a:ext cx="438150" cy="462280"/>
                  </a:xfrm>
                  <a:prstGeom prst="rect">
                    <a:avLst/>
                  </a:prstGeom>
                  <a:noFill/>
                  <a:ln w="9525">
                    <a:noFill/>
                    <a:miter lim="800000"/>
                    <a:headEnd/>
                    <a:tailEnd/>
                  </a:ln>
                </pic:spPr>
              </pic:pic>
            </a:graphicData>
          </a:graphic>
        </wp:anchor>
      </w:drawing>
    </w:r>
  </w:p>
  <w:p w:rsidR="004600B7" w:rsidRDefault="004600B7" w:rsidP="00987DF0">
    <w:pPr>
      <w:pStyle w:val="Intestazione"/>
      <w:tabs>
        <w:tab w:val="left" w:pos="1080"/>
        <w:tab w:val="left" w:pos="5940"/>
      </w:tabs>
      <w:jc w:val="center"/>
      <w:rPr>
        <w:b/>
        <w:bCs/>
        <w:i/>
        <w:iCs/>
        <w:sz w:val="18"/>
        <w:szCs w:val="18"/>
      </w:rPr>
    </w:pPr>
  </w:p>
  <w:p w:rsidR="00EC01AB" w:rsidRPr="00C830C0" w:rsidRDefault="00EC01AB" w:rsidP="00987DF0">
    <w:pPr>
      <w:pStyle w:val="Intestazione"/>
      <w:tabs>
        <w:tab w:val="left" w:pos="1080"/>
        <w:tab w:val="left" w:pos="5940"/>
      </w:tabs>
      <w:jc w:val="center"/>
      <w:rPr>
        <w:b/>
        <w:bCs/>
        <w:i/>
        <w:iCs/>
        <w:sz w:val="18"/>
        <w:szCs w:val="18"/>
      </w:rPr>
    </w:pPr>
    <w:r w:rsidRPr="00E50D34">
      <w:rPr>
        <w:b/>
        <w:bCs/>
        <w:i/>
        <w:iCs/>
        <w:sz w:val="18"/>
        <w:szCs w:val="18"/>
      </w:rPr>
      <w:t xml:space="preserve">MINISTERO DELL’ISTRUZIONE, DELL’UNIVERSITA’ E DELLA RICERCA - Ufficio Scolastico Regionale </w:t>
    </w:r>
    <w:r w:rsidRPr="005A7068">
      <w:rPr>
        <w:b/>
        <w:bCs/>
        <w:i/>
        <w:iCs/>
        <w:sz w:val="18"/>
        <w:szCs w:val="18"/>
      </w:rPr>
      <w:t>per il Lazio</w:t>
    </w:r>
  </w:p>
  <w:p w:rsidR="00EC01AB" w:rsidRPr="004600B7" w:rsidRDefault="00EC01AB" w:rsidP="004600B7">
    <w:pPr>
      <w:pStyle w:val="Intestazione"/>
      <w:tabs>
        <w:tab w:val="left" w:pos="1080"/>
        <w:tab w:val="left" w:pos="5940"/>
        <w:tab w:val="right" w:pos="9180"/>
      </w:tabs>
      <w:jc w:val="center"/>
      <w:rPr>
        <w:iCs/>
        <w:sz w:val="40"/>
        <w:szCs w:val="40"/>
      </w:rPr>
    </w:pPr>
    <w:r w:rsidRPr="004600B7">
      <w:rPr>
        <w:rFonts w:ascii="Tahoma" w:hAnsi="Tahoma" w:cs="Tahoma"/>
        <w:iCs/>
        <w:color w:val="0000FF"/>
        <w:sz w:val="40"/>
        <w:szCs w:val="40"/>
      </w:rPr>
      <w:t>Istituto Comprensivo “</w:t>
    </w:r>
    <w:r w:rsidRPr="004600B7">
      <w:rPr>
        <w:rFonts w:ascii="Tahoma" w:hAnsi="Tahoma" w:cs="Tahoma"/>
        <w:bCs/>
        <w:iCs/>
        <w:color w:val="0000FF"/>
        <w:sz w:val="40"/>
        <w:szCs w:val="40"/>
      </w:rPr>
      <w:t>Leonardo Da Vinci</w:t>
    </w:r>
    <w:r w:rsidRPr="004600B7">
      <w:rPr>
        <w:rFonts w:ascii="Tahoma" w:hAnsi="Tahoma" w:cs="Tahoma"/>
        <w:iCs/>
        <w:color w:val="0000FF"/>
        <w:sz w:val="40"/>
        <w:szCs w:val="40"/>
      </w:rPr>
      <w:t>”</w:t>
    </w:r>
  </w:p>
  <w:p w:rsidR="00EC01AB" w:rsidRPr="00275977" w:rsidRDefault="00EC01AB" w:rsidP="004600B7">
    <w:pPr>
      <w:pStyle w:val="Indirizzodelmittente"/>
      <w:framePr w:w="0" w:hRule="auto" w:hSpace="0" w:wrap="auto" w:vAnchor="margin" w:hAnchor="text" w:xAlign="left" w:yAlign="inline"/>
      <w:tabs>
        <w:tab w:val="left" w:pos="1080"/>
        <w:tab w:val="left" w:pos="5940"/>
        <w:tab w:val="left" w:pos="6300"/>
      </w:tabs>
      <w:jc w:val="center"/>
      <w:rPr>
        <w:rFonts w:ascii="Tahoma" w:hAnsi="Tahoma" w:cs="Tahoma"/>
        <w:b/>
        <w:bCs/>
        <w:sz w:val="14"/>
        <w:szCs w:val="14"/>
      </w:rPr>
    </w:pPr>
    <w:r w:rsidRPr="00275977">
      <w:rPr>
        <w:rFonts w:ascii="Tahoma" w:hAnsi="Tahoma" w:cs="Tahoma"/>
        <w:b/>
        <w:bCs/>
        <w:sz w:val="14"/>
        <w:szCs w:val="14"/>
      </w:rPr>
      <w:t>Cod. Mec.RMIC</w:t>
    </w:r>
    <w:r>
      <w:rPr>
        <w:rFonts w:ascii="Tahoma" w:hAnsi="Tahoma" w:cs="Tahoma"/>
        <w:b/>
        <w:bCs/>
        <w:sz w:val="14"/>
        <w:szCs w:val="14"/>
      </w:rPr>
      <w:t>898002</w:t>
    </w:r>
    <w:r w:rsidRPr="00275977">
      <w:rPr>
        <w:rFonts w:ascii="Tahoma" w:hAnsi="Tahoma" w:cs="Tahoma"/>
        <w:b/>
        <w:bCs/>
        <w:sz w:val="14"/>
        <w:szCs w:val="14"/>
      </w:rPr>
      <w:t xml:space="preserve"> - C.F. </w:t>
    </w:r>
    <w:r>
      <w:rPr>
        <w:rFonts w:ascii="Tahoma" w:hAnsi="Tahoma" w:cs="Tahoma"/>
        <w:b/>
        <w:bCs/>
        <w:sz w:val="14"/>
        <w:szCs w:val="14"/>
      </w:rPr>
      <w:t>94032550587</w:t>
    </w:r>
    <w:r w:rsidRPr="00275977">
      <w:rPr>
        <w:rFonts w:ascii="Tahoma" w:hAnsi="Tahoma" w:cs="Tahoma"/>
        <w:b/>
        <w:bCs/>
        <w:sz w:val="14"/>
        <w:szCs w:val="14"/>
      </w:rPr>
      <w:t xml:space="preserve">-  – Via </w:t>
    </w:r>
    <w:r>
      <w:rPr>
        <w:rFonts w:ascii="Tahoma" w:hAnsi="Tahoma" w:cs="Tahoma"/>
        <w:b/>
        <w:bCs/>
        <w:sz w:val="14"/>
        <w:szCs w:val="14"/>
      </w:rPr>
      <w:t>Douhet n. 6 -  00012 Guidonia – Tel.</w:t>
    </w:r>
    <w:r w:rsidRPr="00275977">
      <w:rPr>
        <w:rFonts w:ascii="Tahoma" w:hAnsi="Tahoma" w:cs="Tahoma"/>
        <w:b/>
        <w:bCs/>
        <w:sz w:val="14"/>
        <w:szCs w:val="14"/>
      </w:rPr>
      <w:t xml:space="preserve"> 0</w:t>
    </w:r>
    <w:r>
      <w:rPr>
        <w:rFonts w:ascii="Tahoma" w:hAnsi="Tahoma" w:cs="Tahoma"/>
        <w:b/>
        <w:bCs/>
        <w:sz w:val="14"/>
        <w:szCs w:val="14"/>
      </w:rPr>
      <w:t>774/342850</w:t>
    </w:r>
  </w:p>
  <w:p w:rsidR="00EC01AB" w:rsidRPr="008E37D6" w:rsidRDefault="00B8514C" w:rsidP="004600B7">
    <w:pPr>
      <w:jc w:val="center"/>
      <w:rPr>
        <w:sz w:val="14"/>
        <w:szCs w:val="14"/>
      </w:rPr>
    </w:pPr>
    <w:r>
      <w:rPr>
        <w:noProof/>
      </w:rPr>
      <w:drawing>
        <wp:anchor distT="0" distB="0" distL="114300" distR="114300" simplePos="0" relativeHeight="251663872" behindDoc="0" locked="0" layoutInCell="1" allowOverlap="1">
          <wp:simplePos x="0" y="0"/>
          <wp:positionH relativeFrom="column">
            <wp:posOffset>1070610</wp:posOffset>
          </wp:positionH>
          <wp:positionV relativeFrom="paragraph">
            <wp:posOffset>122555</wp:posOffset>
          </wp:positionV>
          <wp:extent cx="4133850" cy="714375"/>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338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5FEB">
      <w:rPr>
        <w:rFonts w:ascii="Tahoma" w:hAnsi="Tahoma" w:cs="Tahoma"/>
        <w:b/>
        <w:bCs/>
        <w:noProof/>
        <w:sz w:val="14"/>
        <w:szCs w:val="14"/>
      </w:rPr>
      <w:drawing>
        <wp:anchor distT="0" distB="0" distL="114300" distR="114300" simplePos="0" relativeHeight="251650560" behindDoc="0" locked="0" layoutInCell="1" allowOverlap="1">
          <wp:simplePos x="0" y="0"/>
          <wp:positionH relativeFrom="column">
            <wp:posOffset>5269230</wp:posOffset>
          </wp:positionH>
          <wp:positionV relativeFrom="paragraph">
            <wp:posOffset>179705</wp:posOffset>
          </wp:positionV>
          <wp:extent cx="575310" cy="586740"/>
          <wp:effectExtent l="19050" t="0" r="0" b="0"/>
          <wp:wrapNone/>
          <wp:docPr id="2" name="Immagine 4" descr="Risultati immagini per certificazioni delf 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ultati immagini per certificazioni delf simbolo"/>
                  <pic:cNvPicPr>
                    <a:picLocks noChangeAspect="1" noChangeArrowheads="1"/>
                  </pic:cNvPicPr>
                </pic:nvPicPr>
                <pic:blipFill>
                  <a:blip r:embed="rId3"/>
                  <a:srcRect/>
                  <a:stretch>
                    <a:fillRect/>
                  </a:stretch>
                </pic:blipFill>
                <pic:spPr bwMode="auto">
                  <a:xfrm>
                    <a:off x="0" y="0"/>
                    <a:ext cx="575310" cy="586740"/>
                  </a:xfrm>
                  <a:prstGeom prst="rect">
                    <a:avLst/>
                  </a:prstGeom>
                  <a:noFill/>
                  <a:ln w="9525">
                    <a:noFill/>
                    <a:miter lim="800000"/>
                    <a:headEnd/>
                    <a:tailEnd/>
                  </a:ln>
                </pic:spPr>
              </pic:pic>
            </a:graphicData>
          </a:graphic>
        </wp:anchor>
      </w:drawing>
    </w:r>
    <w:r w:rsidR="006B737B">
      <w:rPr>
        <w:rFonts w:ascii="Tahoma" w:hAnsi="Tahoma" w:cs="Tahoma"/>
        <w:b/>
        <w:bCs/>
        <w:noProof/>
        <w:sz w:val="14"/>
        <w:szCs w:val="14"/>
      </w:rPr>
      <w:drawing>
        <wp:anchor distT="0" distB="0" distL="114300" distR="114300" simplePos="0" relativeHeight="251653632" behindDoc="0" locked="0" layoutInCell="1" allowOverlap="1">
          <wp:simplePos x="0" y="0"/>
          <wp:positionH relativeFrom="column">
            <wp:posOffset>220980</wp:posOffset>
          </wp:positionH>
          <wp:positionV relativeFrom="paragraph">
            <wp:posOffset>185420</wp:posOffset>
          </wp:positionV>
          <wp:extent cx="765810" cy="464820"/>
          <wp:effectExtent l="19050" t="0" r="0" b="0"/>
          <wp:wrapNone/>
          <wp:docPr id="3" name="Immagine 1" descr="Risultati immagini per certificazioni delf 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certificazioni delf simbolo"/>
                  <pic:cNvPicPr>
                    <a:picLocks noChangeAspect="1" noChangeArrowheads="1"/>
                  </pic:cNvPicPr>
                </pic:nvPicPr>
                <pic:blipFill>
                  <a:blip r:embed="rId4" cstate="print"/>
                  <a:srcRect/>
                  <a:stretch>
                    <a:fillRect/>
                  </a:stretch>
                </pic:blipFill>
                <pic:spPr bwMode="auto">
                  <a:xfrm>
                    <a:off x="0" y="0"/>
                    <a:ext cx="765810" cy="464820"/>
                  </a:xfrm>
                  <a:prstGeom prst="rect">
                    <a:avLst/>
                  </a:prstGeom>
                  <a:noFill/>
                  <a:ln w="9525">
                    <a:noFill/>
                    <a:miter lim="800000"/>
                    <a:headEnd/>
                    <a:tailEnd/>
                  </a:ln>
                </pic:spPr>
              </pic:pic>
            </a:graphicData>
          </a:graphic>
        </wp:anchor>
      </w:drawing>
    </w:r>
    <w:r w:rsidR="00EC01AB">
      <w:rPr>
        <w:rFonts w:ascii="Tahoma" w:hAnsi="Tahoma" w:cs="Tahoma"/>
        <w:b/>
        <w:bCs/>
        <w:sz w:val="14"/>
        <w:szCs w:val="14"/>
      </w:rPr>
      <w:t xml:space="preserve">e-mail </w:t>
    </w:r>
    <w:r w:rsidR="00EC01AB" w:rsidRPr="00275977">
      <w:rPr>
        <w:rFonts w:ascii="Tahoma" w:hAnsi="Tahoma" w:cs="Tahoma"/>
        <w:b/>
        <w:bCs/>
        <w:sz w:val="14"/>
        <w:szCs w:val="14"/>
      </w:rPr>
      <w:t xml:space="preserve"> –</w:t>
    </w:r>
    <w:hyperlink r:id="rId5" w:history="1">
      <w:r w:rsidR="00EC01AB" w:rsidRPr="00DE5BB6">
        <w:rPr>
          <w:rStyle w:val="Collegamentoipertestuale"/>
          <w:b/>
          <w:bCs/>
          <w:sz w:val="14"/>
          <w:szCs w:val="14"/>
        </w:rPr>
        <w:t>rmic898002@istruzione.it</w:t>
      </w:r>
    </w:hyperlink>
    <w:r w:rsidR="00EC01AB" w:rsidRPr="00275977">
      <w:rPr>
        <w:rFonts w:ascii="Tahoma" w:hAnsi="Tahoma" w:cs="Tahoma"/>
        <w:b/>
        <w:bCs/>
        <w:sz w:val="14"/>
        <w:szCs w:val="14"/>
      </w:rPr>
      <w:t xml:space="preserve"> –P E C: </w:t>
    </w:r>
    <w:hyperlink r:id="rId6" w:history="1">
      <w:r w:rsidR="00EC01AB" w:rsidRPr="00DE5BB6">
        <w:rPr>
          <w:rStyle w:val="Collegamentoipertestuale"/>
          <w:rFonts w:ascii="Tahoma" w:hAnsi="Tahoma" w:cs="Tahoma"/>
          <w:b/>
          <w:bCs/>
          <w:sz w:val="14"/>
          <w:szCs w:val="14"/>
        </w:rPr>
        <w:t>rmic898002@pec.istruzione.it</w:t>
      </w:r>
    </w:hyperlink>
    <w:r w:rsidR="00EC01AB">
      <w:rPr>
        <w:rFonts w:ascii="Tahoma" w:hAnsi="Tahoma" w:cs="Tahoma"/>
        <w:b/>
        <w:bCs/>
        <w:sz w:val="14"/>
        <w:szCs w:val="14"/>
      </w:rPr>
      <w:t xml:space="preserve">– sito della scuola: </w:t>
    </w:r>
    <w:r w:rsidR="00EC01AB" w:rsidRPr="008E37D6">
      <w:rPr>
        <w:sz w:val="14"/>
        <w:szCs w:val="14"/>
      </w:rPr>
      <w:t>http</w:t>
    </w:r>
    <w:r w:rsidR="003B220B">
      <w:rPr>
        <w:sz w:val="14"/>
        <w:szCs w:val="14"/>
      </w:rPr>
      <w:t>://icleonardodavinciguidonia.edu</w:t>
    </w:r>
    <w:r w:rsidR="00EC01AB" w:rsidRPr="008E37D6">
      <w:rPr>
        <w:sz w:val="14"/>
        <w:szCs w:val="14"/>
      </w:rPr>
      <w:t>.it/</w:t>
    </w:r>
  </w:p>
  <w:p w:rsidR="00EC01AB" w:rsidRDefault="00EC01AB" w:rsidP="00EC01AB">
    <w:pPr>
      <w:pStyle w:val="Indirizzodelmittente"/>
      <w:framePr w:w="0" w:hRule="auto" w:hSpace="0" w:wrap="auto" w:vAnchor="margin" w:hAnchor="text" w:xAlign="left" w:yAlign="inline"/>
      <w:tabs>
        <w:tab w:val="left" w:pos="1080"/>
        <w:tab w:val="left" w:pos="3402"/>
        <w:tab w:val="left" w:pos="6300"/>
      </w:tabs>
      <w:ind w:firstLine="1260"/>
      <w:jc w:val="center"/>
      <w:rPr>
        <w:rFonts w:ascii="Tahoma" w:hAnsi="Tahoma" w:cs="Tahoma"/>
        <w:b/>
        <w:bCs/>
        <w:color w:val="0000FF"/>
      </w:rPr>
    </w:pPr>
  </w:p>
  <w:p w:rsidR="00EC01AB" w:rsidRDefault="00EC01AB" w:rsidP="007365D5">
    <w:pPr>
      <w:jc w:val="center"/>
    </w:pPr>
  </w:p>
  <w:p w:rsidR="00EC01AB" w:rsidRDefault="00EC01A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color w:val="303030"/>
        <w:sz w:val="24"/>
        <w:szCs w:val="24"/>
        <w:shd w:val="clear" w:color="auto" w:fill="FFFFFF"/>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303030"/>
        <w:sz w:val="24"/>
        <w:szCs w:val="24"/>
        <w:shd w:val="clear" w:color="auto" w:fill="FFFFFF"/>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default"/>
        <w:color w:val="303030"/>
        <w:sz w:val="24"/>
        <w:szCs w:val="24"/>
        <w:shd w:val="clear" w:color="auto" w:fill="FFFFFF"/>
      </w:rPr>
    </w:lvl>
  </w:abstractNum>
  <w:abstractNum w:abstractNumId="3" w15:restartNumberingAfterBreak="0">
    <w:nsid w:val="0B741F42"/>
    <w:multiLevelType w:val="hybridMultilevel"/>
    <w:tmpl w:val="5F8294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5776C2"/>
    <w:multiLevelType w:val="hybridMultilevel"/>
    <w:tmpl w:val="7EAAA3A2"/>
    <w:lvl w:ilvl="0" w:tplc="AC18A564">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5D33F69"/>
    <w:multiLevelType w:val="hybridMultilevel"/>
    <w:tmpl w:val="717AC772"/>
    <w:lvl w:ilvl="0" w:tplc="0E760BAA">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C7A750B"/>
    <w:multiLevelType w:val="hybridMultilevel"/>
    <w:tmpl w:val="135ADEFC"/>
    <w:lvl w:ilvl="0" w:tplc="015C6B4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C053DB2"/>
    <w:multiLevelType w:val="hybridMultilevel"/>
    <w:tmpl w:val="1ECE2C14"/>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402340EC"/>
    <w:multiLevelType w:val="hybridMultilevel"/>
    <w:tmpl w:val="AAF40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95A08FC"/>
    <w:multiLevelType w:val="hybridMultilevel"/>
    <w:tmpl w:val="CC60091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5E996FCA"/>
    <w:multiLevelType w:val="hybridMultilevel"/>
    <w:tmpl w:val="86142912"/>
    <w:lvl w:ilvl="0" w:tplc="0E124F0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EDC6A08"/>
    <w:multiLevelType w:val="hybridMultilevel"/>
    <w:tmpl w:val="DC52D5AE"/>
    <w:lvl w:ilvl="0" w:tplc="FB9C11D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1E60D9F"/>
    <w:multiLevelType w:val="hybridMultilevel"/>
    <w:tmpl w:val="9EDCD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4D5164E"/>
    <w:multiLevelType w:val="hybridMultilevel"/>
    <w:tmpl w:val="F968A6CA"/>
    <w:lvl w:ilvl="0" w:tplc="3FC0040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7B70982"/>
    <w:multiLevelType w:val="hybridMultilevel"/>
    <w:tmpl w:val="E304BBC6"/>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9"/>
  </w:num>
  <w:num w:numId="2">
    <w:abstractNumId w:val="7"/>
  </w:num>
  <w:num w:numId="3">
    <w:abstractNumId w:val="3"/>
  </w:num>
  <w:num w:numId="4">
    <w:abstractNumId w:val="4"/>
  </w:num>
  <w:num w:numId="5">
    <w:abstractNumId w:val="6"/>
  </w:num>
  <w:num w:numId="6">
    <w:abstractNumId w:val="5"/>
  </w:num>
  <w:num w:numId="7">
    <w:abstractNumId w:val="10"/>
  </w:num>
  <w:num w:numId="8">
    <w:abstractNumId w:val="11"/>
  </w:num>
  <w:num w:numId="9">
    <w:abstractNumId w:val="13"/>
  </w:num>
  <w:num w:numId="10">
    <w:abstractNumId w:val="8"/>
  </w:num>
  <w:num w:numId="11">
    <w:abstractNumId w:val="14"/>
  </w:num>
  <w:num w:numId="1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7D6"/>
    <w:rsid w:val="00005C3E"/>
    <w:rsid w:val="00015CCD"/>
    <w:rsid w:val="000160C0"/>
    <w:rsid w:val="000169AC"/>
    <w:rsid w:val="00042FCA"/>
    <w:rsid w:val="00051A6F"/>
    <w:rsid w:val="000569D7"/>
    <w:rsid w:val="00061579"/>
    <w:rsid w:val="0008029F"/>
    <w:rsid w:val="0008091F"/>
    <w:rsid w:val="000936AF"/>
    <w:rsid w:val="000B5E1E"/>
    <w:rsid w:val="000C2E6F"/>
    <w:rsid w:val="000C7179"/>
    <w:rsid w:val="000E071D"/>
    <w:rsid w:val="000F46F4"/>
    <w:rsid w:val="000F5601"/>
    <w:rsid w:val="0010541A"/>
    <w:rsid w:val="00120DAC"/>
    <w:rsid w:val="0012256A"/>
    <w:rsid w:val="00126830"/>
    <w:rsid w:val="001278AC"/>
    <w:rsid w:val="00131C0E"/>
    <w:rsid w:val="00133CB3"/>
    <w:rsid w:val="00137B1C"/>
    <w:rsid w:val="00137D0B"/>
    <w:rsid w:val="001401DB"/>
    <w:rsid w:val="00142D08"/>
    <w:rsid w:val="00151995"/>
    <w:rsid w:val="0016535D"/>
    <w:rsid w:val="0017690A"/>
    <w:rsid w:val="00185499"/>
    <w:rsid w:val="001913CE"/>
    <w:rsid w:val="001958AB"/>
    <w:rsid w:val="001B380D"/>
    <w:rsid w:val="001B44FD"/>
    <w:rsid w:val="001B4A0F"/>
    <w:rsid w:val="001B6B8C"/>
    <w:rsid w:val="001C41A7"/>
    <w:rsid w:val="001D0BC6"/>
    <w:rsid w:val="001D0FD7"/>
    <w:rsid w:val="001D367A"/>
    <w:rsid w:val="001D6283"/>
    <w:rsid w:val="0020395D"/>
    <w:rsid w:val="00212624"/>
    <w:rsid w:val="00227742"/>
    <w:rsid w:val="00231D60"/>
    <w:rsid w:val="00232CA8"/>
    <w:rsid w:val="0025583E"/>
    <w:rsid w:val="00267455"/>
    <w:rsid w:val="00275230"/>
    <w:rsid w:val="00284BF2"/>
    <w:rsid w:val="002A1B8A"/>
    <w:rsid w:val="002A1D1C"/>
    <w:rsid w:val="002A21CD"/>
    <w:rsid w:val="002A23B8"/>
    <w:rsid w:val="002A494D"/>
    <w:rsid w:val="002B0E4F"/>
    <w:rsid w:val="002C7E6D"/>
    <w:rsid w:val="002D2103"/>
    <w:rsid w:val="002D73AC"/>
    <w:rsid w:val="002D77AD"/>
    <w:rsid w:val="002E7CFA"/>
    <w:rsid w:val="002F2146"/>
    <w:rsid w:val="002F3829"/>
    <w:rsid w:val="002F3E0E"/>
    <w:rsid w:val="002F4F57"/>
    <w:rsid w:val="002F51C8"/>
    <w:rsid w:val="002F72B5"/>
    <w:rsid w:val="003054F6"/>
    <w:rsid w:val="00317603"/>
    <w:rsid w:val="003375B8"/>
    <w:rsid w:val="003465BD"/>
    <w:rsid w:val="00351267"/>
    <w:rsid w:val="0035392B"/>
    <w:rsid w:val="00382A71"/>
    <w:rsid w:val="00385649"/>
    <w:rsid w:val="0039387F"/>
    <w:rsid w:val="00396785"/>
    <w:rsid w:val="003A01A4"/>
    <w:rsid w:val="003A7536"/>
    <w:rsid w:val="003B220B"/>
    <w:rsid w:val="003C3824"/>
    <w:rsid w:val="003D10AF"/>
    <w:rsid w:val="003E1FBB"/>
    <w:rsid w:val="003E3B48"/>
    <w:rsid w:val="003E4A5F"/>
    <w:rsid w:val="004136F5"/>
    <w:rsid w:val="0041613E"/>
    <w:rsid w:val="00423267"/>
    <w:rsid w:val="00426A6A"/>
    <w:rsid w:val="004271A1"/>
    <w:rsid w:val="0042798B"/>
    <w:rsid w:val="00430506"/>
    <w:rsid w:val="00434109"/>
    <w:rsid w:val="004376B1"/>
    <w:rsid w:val="004379FD"/>
    <w:rsid w:val="004500BB"/>
    <w:rsid w:val="004518E5"/>
    <w:rsid w:val="004600B7"/>
    <w:rsid w:val="00474A6C"/>
    <w:rsid w:val="00482F61"/>
    <w:rsid w:val="0048640B"/>
    <w:rsid w:val="00496F5F"/>
    <w:rsid w:val="004A084B"/>
    <w:rsid w:val="004A145E"/>
    <w:rsid w:val="004A5EDE"/>
    <w:rsid w:val="004B67C6"/>
    <w:rsid w:val="004C5F1C"/>
    <w:rsid w:val="004D12A8"/>
    <w:rsid w:val="004D52FC"/>
    <w:rsid w:val="004E103C"/>
    <w:rsid w:val="004E216A"/>
    <w:rsid w:val="004F0D5F"/>
    <w:rsid w:val="005060C8"/>
    <w:rsid w:val="0052197B"/>
    <w:rsid w:val="00521A77"/>
    <w:rsid w:val="00522743"/>
    <w:rsid w:val="00531127"/>
    <w:rsid w:val="005537C5"/>
    <w:rsid w:val="00560510"/>
    <w:rsid w:val="00560C65"/>
    <w:rsid w:val="005755E1"/>
    <w:rsid w:val="00581EB1"/>
    <w:rsid w:val="00587800"/>
    <w:rsid w:val="00591158"/>
    <w:rsid w:val="0059192D"/>
    <w:rsid w:val="005A6E0C"/>
    <w:rsid w:val="005C043D"/>
    <w:rsid w:val="005D0072"/>
    <w:rsid w:val="005D2150"/>
    <w:rsid w:val="005D4FE9"/>
    <w:rsid w:val="005E0DE8"/>
    <w:rsid w:val="005E1001"/>
    <w:rsid w:val="005E6982"/>
    <w:rsid w:val="00604906"/>
    <w:rsid w:val="006147FC"/>
    <w:rsid w:val="00616888"/>
    <w:rsid w:val="0062083D"/>
    <w:rsid w:val="00630C15"/>
    <w:rsid w:val="00633355"/>
    <w:rsid w:val="00634F89"/>
    <w:rsid w:val="006367BD"/>
    <w:rsid w:val="006409E8"/>
    <w:rsid w:val="00644FB0"/>
    <w:rsid w:val="00671577"/>
    <w:rsid w:val="006719B3"/>
    <w:rsid w:val="00683D93"/>
    <w:rsid w:val="00685FEB"/>
    <w:rsid w:val="00696BE3"/>
    <w:rsid w:val="006A51DF"/>
    <w:rsid w:val="006B2472"/>
    <w:rsid w:val="006B737B"/>
    <w:rsid w:val="006C4C8D"/>
    <w:rsid w:val="006D1E3C"/>
    <w:rsid w:val="006D282F"/>
    <w:rsid w:val="006E6DE9"/>
    <w:rsid w:val="006F00CB"/>
    <w:rsid w:val="006F2D83"/>
    <w:rsid w:val="006F3EDC"/>
    <w:rsid w:val="006F6BC9"/>
    <w:rsid w:val="0070636B"/>
    <w:rsid w:val="007365D5"/>
    <w:rsid w:val="00736EFF"/>
    <w:rsid w:val="007402BC"/>
    <w:rsid w:val="007412B2"/>
    <w:rsid w:val="007470FE"/>
    <w:rsid w:val="0074719A"/>
    <w:rsid w:val="00755793"/>
    <w:rsid w:val="00755968"/>
    <w:rsid w:val="00774F77"/>
    <w:rsid w:val="00781823"/>
    <w:rsid w:val="00783A7D"/>
    <w:rsid w:val="0078606A"/>
    <w:rsid w:val="00787FF2"/>
    <w:rsid w:val="007931EC"/>
    <w:rsid w:val="0079644D"/>
    <w:rsid w:val="007A6C61"/>
    <w:rsid w:val="007B6405"/>
    <w:rsid w:val="007B6B89"/>
    <w:rsid w:val="007D5BD9"/>
    <w:rsid w:val="007D73D6"/>
    <w:rsid w:val="007D7874"/>
    <w:rsid w:val="007E322E"/>
    <w:rsid w:val="007F5573"/>
    <w:rsid w:val="008022C3"/>
    <w:rsid w:val="0081655A"/>
    <w:rsid w:val="00822F33"/>
    <w:rsid w:val="0082310C"/>
    <w:rsid w:val="00835E52"/>
    <w:rsid w:val="008515B6"/>
    <w:rsid w:val="00870F67"/>
    <w:rsid w:val="00876991"/>
    <w:rsid w:val="00876D42"/>
    <w:rsid w:val="00881581"/>
    <w:rsid w:val="0089389E"/>
    <w:rsid w:val="008A21BD"/>
    <w:rsid w:val="008B3D24"/>
    <w:rsid w:val="008C14EF"/>
    <w:rsid w:val="008C4137"/>
    <w:rsid w:val="008D151B"/>
    <w:rsid w:val="008D6033"/>
    <w:rsid w:val="008D73A1"/>
    <w:rsid w:val="008E22D6"/>
    <w:rsid w:val="008E37D6"/>
    <w:rsid w:val="008E5437"/>
    <w:rsid w:val="009172F0"/>
    <w:rsid w:val="0093020D"/>
    <w:rsid w:val="00936902"/>
    <w:rsid w:val="00947301"/>
    <w:rsid w:val="009520FB"/>
    <w:rsid w:val="009559BF"/>
    <w:rsid w:val="00970710"/>
    <w:rsid w:val="009834A9"/>
    <w:rsid w:val="00987DF0"/>
    <w:rsid w:val="009A5C9D"/>
    <w:rsid w:val="009C6817"/>
    <w:rsid w:val="009E0CCF"/>
    <w:rsid w:val="009F364E"/>
    <w:rsid w:val="009F71F6"/>
    <w:rsid w:val="00A064FA"/>
    <w:rsid w:val="00A15D1B"/>
    <w:rsid w:val="00A16AEB"/>
    <w:rsid w:val="00A22C50"/>
    <w:rsid w:val="00A34BD8"/>
    <w:rsid w:val="00A378AB"/>
    <w:rsid w:val="00A42B9E"/>
    <w:rsid w:val="00A43D38"/>
    <w:rsid w:val="00A4520B"/>
    <w:rsid w:val="00A506B0"/>
    <w:rsid w:val="00A654A2"/>
    <w:rsid w:val="00A80884"/>
    <w:rsid w:val="00A946AE"/>
    <w:rsid w:val="00AB39D6"/>
    <w:rsid w:val="00AB7DEF"/>
    <w:rsid w:val="00AD3ED6"/>
    <w:rsid w:val="00AF4D68"/>
    <w:rsid w:val="00B078A2"/>
    <w:rsid w:val="00B270CB"/>
    <w:rsid w:val="00B452A0"/>
    <w:rsid w:val="00B54146"/>
    <w:rsid w:val="00B5459B"/>
    <w:rsid w:val="00B5512E"/>
    <w:rsid w:val="00B62E40"/>
    <w:rsid w:val="00B66B67"/>
    <w:rsid w:val="00B71F47"/>
    <w:rsid w:val="00B7576D"/>
    <w:rsid w:val="00B80F81"/>
    <w:rsid w:val="00B8514C"/>
    <w:rsid w:val="00B9717F"/>
    <w:rsid w:val="00B97979"/>
    <w:rsid w:val="00BA7572"/>
    <w:rsid w:val="00BB1D57"/>
    <w:rsid w:val="00BC7266"/>
    <w:rsid w:val="00BD3246"/>
    <w:rsid w:val="00BD3AED"/>
    <w:rsid w:val="00BE7D1B"/>
    <w:rsid w:val="00BF73CF"/>
    <w:rsid w:val="00C048C8"/>
    <w:rsid w:val="00C102AA"/>
    <w:rsid w:val="00C16207"/>
    <w:rsid w:val="00C17D20"/>
    <w:rsid w:val="00C40E81"/>
    <w:rsid w:val="00C46EB2"/>
    <w:rsid w:val="00C50BD2"/>
    <w:rsid w:val="00C558FD"/>
    <w:rsid w:val="00C64ABE"/>
    <w:rsid w:val="00C65958"/>
    <w:rsid w:val="00C74367"/>
    <w:rsid w:val="00C903B5"/>
    <w:rsid w:val="00C95CB4"/>
    <w:rsid w:val="00C963F3"/>
    <w:rsid w:val="00CA1CC3"/>
    <w:rsid w:val="00CA58AB"/>
    <w:rsid w:val="00CB00E0"/>
    <w:rsid w:val="00CB6327"/>
    <w:rsid w:val="00CC0A30"/>
    <w:rsid w:val="00CC137D"/>
    <w:rsid w:val="00CC1DD3"/>
    <w:rsid w:val="00CC570E"/>
    <w:rsid w:val="00CC7709"/>
    <w:rsid w:val="00CD6016"/>
    <w:rsid w:val="00CE4ED2"/>
    <w:rsid w:val="00CE7CB5"/>
    <w:rsid w:val="00CF5481"/>
    <w:rsid w:val="00D020A4"/>
    <w:rsid w:val="00D079C8"/>
    <w:rsid w:val="00D10DC0"/>
    <w:rsid w:val="00D11F27"/>
    <w:rsid w:val="00D15D47"/>
    <w:rsid w:val="00D22F56"/>
    <w:rsid w:val="00D271C8"/>
    <w:rsid w:val="00D30A6E"/>
    <w:rsid w:val="00D43344"/>
    <w:rsid w:val="00D43F5C"/>
    <w:rsid w:val="00D53AD7"/>
    <w:rsid w:val="00D6499F"/>
    <w:rsid w:val="00D70F36"/>
    <w:rsid w:val="00D74F34"/>
    <w:rsid w:val="00DA5D67"/>
    <w:rsid w:val="00DB4EE5"/>
    <w:rsid w:val="00DD01C8"/>
    <w:rsid w:val="00DD4DE8"/>
    <w:rsid w:val="00DE06ED"/>
    <w:rsid w:val="00DF75C3"/>
    <w:rsid w:val="00E110B0"/>
    <w:rsid w:val="00E133CF"/>
    <w:rsid w:val="00E324CE"/>
    <w:rsid w:val="00E32AAF"/>
    <w:rsid w:val="00E34FC9"/>
    <w:rsid w:val="00E36C7A"/>
    <w:rsid w:val="00E401D8"/>
    <w:rsid w:val="00E434D4"/>
    <w:rsid w:val="00E45686"/>
    <w:rsid w:val="00E50403"/>
    <w:rsid w:val="00E513E8"/>
    <w:rsid w:val="00E534B8"/>
    <w:rsid w:val="00E607EF"/>
    <w:rsid w:val="00E63F89"/>
    <w:rsid w:val="00E650B3"/>
    <w:rsid w:val="00E6532D"/>
    <w:rsid w:val="00E8376D"/>
    <w:rsid w:val="00E86431"/>
    <w:rsid w:val="00E9645F"/>
    <w:rsid w:val="00E974C2"/>
    <w:rsid w:val="00EA5B6F"/>
    <w:rsid w:val="00EA5D9B"/>
    <w:rsid w:val="00EB1AEA"/>
    <w:rsid w:val="00EB68A4"/>
    <w:rsid w:val="00EC01AB"/>
    <w:rsid w:val="00EC20CE"/>
    <w:rsid w:val="00EC54A8"/>
    <w:rsid w:val="00EC67E8"/>
    <w:rsid w:val="00ED0373"/>
    <w:rsid w:val="00ED0781"/>
    <w:rsid w:val="00ED0B99"/>
    <w:rsid w:val="00ED73AE"/>
    <w:rsid w:val="00EE11EB"/>
    <w:rsid w:val="00EE6DFF"/>
    <w:rsid w:val="00F12307"/>
    <w:rsid w:val="00F202B5"/>
    <w:rsid w:val="00F23CC7"/>
    <w:rsid w:val="00F2518D"/>
    <w:rsid w:val="00F33DD4"/>
    <w:rsid w:val="00F35355"/>
    <w:rsid w:val="00F36A80"/>
    <w:rsid w:val="00F67D53"/>
    <w:rsid w:val="00F83F5D"/>
    <w:rsid w:val="00F94557"/>
    <w:rsid w:val="00F9737B"/>
    <w:rsid w:val="00FA0E19"/>
    <w:rsid w:val="00FA5091"/>
    <w:rsid w:val="00FB5316"/>
    <w:rsid w:val="00FC2868"/>
    <w:rsid w:val="00FC3781"/>
    <w:rsid w:val="00FC57A4"/>
    <w:rsid w:val="00FD64A8"/>
    <w:rsid w:val="00FF713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A7F411-6E2F-4DF8-B10F-ED9FFC9A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B640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E37D6"/>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rsid w:val="008E37D6"/>
    <w:rPr>
      <w:rFonts w:ascii="Times New Roman" w:eastAsia="Times New Roman" w:hAnsi="Times New Roman" w:cs="Times New Roman"/>
      <w:sz w:val="24"/>
      <w:szCs w:val="24"/>
    </w:rPr>
  </w:style>
  <w:style w:type="character" w:styleId="Collegamentoipertestuale">
    <w:name w:val="Hyperlink"/>
    <w:basedOn w:val="Carpredefinitoparagrafo"/>
    <w:rsid w:val="008E37D6"/>
    <w:rPr>
      <w:color w:val="0000FF"/>
      <w:u w:val="single"/>
    </w:rPr>
  </w:style>
  <w:style w:type="paragraph" w:customStyle="1" w:styleId="Indirizzodelmittente">
    <w:name w:val="Indirizzo del mittente"/>
    <w:basedOn w:val="Normale"/>
    <w:uiPriority w:val="99"/>
    <w:rsid w:val="008E37D6"/>
    <w:pPr>
      <w:keepLines/>
      <w:framePr w:w="2640" w:h="1018" w:hRule="exact" w:hSpace="180" w:wrap="notBeside" w:vAnchor="page" w:hAnchor="page" w:x="8821" w:y="721" w:anchorLock="1"/>
      <w:spacing w:after="0" w:line="200" w:lineRule="atLeast"/>
      <w:ind w:right="-360"/>
    </w:pPr>
    <w:rPr>
      <w:rFonts w:ascii="Times New Roman" w:eastAsia="Times New Roman" w:hAnsi="Times New Roman" w:cs="Times New Roman"/>
      <w:sz w:val="16"/>
      <w:szCs w:val="16"/>
    </w:rPr>
  </w:style>
  <w:style w:type="paragraph" w:styleId="Testofumetto">
    <w:name w:val="Balloon Text"/>
    <w:basedOn w:val="Normale"/>
    <w:link w:val="TestofumettoCarattere"/>
    <w:uiPriority w:val="99"/>
    <w:semiHidden/>
    <w:unhideWhenUsed/>
    <w:rsid w:val="008E37D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37D6"/>
    <w:rPr>
      <w:rFonts w:ascii="Tahoma" w:hAnsi="Tahoma" w:cs="Tahoma"/>
      <w:sz w:val="16"/>
      <w:szCs w:val="16"/>
    </w:rPr>
  </w:style>
  <w:style w:type="paragraph" w:styleId="Corpotesto">
    <w:name w:val="Body Text"/>
    <w:basedOn w:val="Normale"/>
    <w:link w:val="CorpotestoCarattere"/>
    <w:rsid w:val="004E103C"/>
    <w:pPr>
      <w:tabs>
        <w:tab w:val="decimal" w:pos="283"/>
        <w:tab w:val="decimal" w:pos="850"/>
      </w:tabs>
      <w:spacing w:after="0" w:line="240" w:lineRule="atLeast"/>
      <w:ind w:right="-51"/>
      <w:jc w:val="center"/>
    </w:pPr>
    <w:rPr>
      <w:rFonts w:ascii="Bodoni MT Black" w:eastAsia="Times New Roman" w:hAnsi="Bodoni MT Black" w:cs="Times New Roman"/>
      <w:b/>
      <w:bCs/>
      <w:sz w:val="24"/>
      <w:szCs w:val="24"/>
    </w:rPr>
  </w:style>
  <w:style w:type="character" w:customStyle="1" w:styleId="CorpotestoCarattere">
    <w:name w:val="Corpo testo Carattere"/>
    <w:basedOn w:val="Carpredefinitoparagrafo"/>
    <w:link w:val="Corpotesto"/>
    <w:rsid w:val="004E103C"/>
    <w:rPr>
      <w:rFonts w:ascii="Bodoni MT Black" w:eastAsia="Times New Roman" w:hAnsi="Bodoni MT Black" w:cs="Times New Roman"/>
      <w:b/>
      <w:bCs/>
      <w:sz w:val="24"/>
      <w:szCs w:val="24"/>
    </w:rPr>
  </w:style>
  <w:style w:type="paragraph" w:styleId="Corpodeltesto2">
    <w:name w:val="Body Text 2"/>
    <w:basedOn w:val="Normale"/>
    <w:link w:val="Corpodeltesto2Carattere"/>
    <w:rsid w:val="004E103C"/>
    <w:pPr>
      <w:spacing w:after="120" w:line="480" w:lineRule="auto"/>
    </w:pPr>
    <w:rPr>
      <w:rFonts w:ascii="Book Antiqua" w:eastAsia="Times New Roman" w:hAnsi="Book Antiqua" w:cs="Times New Roman"/>
      <w:color w:val="000000"/>
      <w:sz w:val="24"/>
      <w:szCs w:val="24"/>
    </w:rPr>
  </w:style>
  <w:style w:type="character" w:customStyle="1" w:styleId="Corpodeltesto2Carattere">
    <w:name w:val="Corpo del testo 2 Carattere"/>
    <w:basedOn w:val="Carpredefinitoparagrafo"/>
    <w:link w:val="Corpodeltesto2"/>
    <w:rsid w:val="004E103C"/>
    <w:rPr>
      <w:rFonts w:ascii="Book Antiqua" w:eastAsia="Times New Roman" w:hAnsi="Book Antiqua" w:cs="Times New Roman"/>
      <w:color w:val="000000"/>
      <w:sz w:val="24"/>
      <w:szCs w:val="24"/>
    </w:rPr>
  </w:style>
  <w:style w:type="paragraph" w:styleId="Paragrafoelenco">
    <w:name w:val="List Paragraph"/>
    <w:basedOn w:val="Normale"/>
    <w:uiPriority w:val="34"/>
    <w:qFormat/>
    <w:rsid w:val="001401DB"/>
    <w:pPr>
      <w:ind w:left="720"/>
      <w:contextualSpacing/>
    </w:pPr>
  </w:style>
  <w:style w:type="paragraph" w:customStyle="1" w:styleId="Default">
    <w:name w:val="Default"/>
    <w:rsid w:val="00317603"/>
    <w:pPr>
      <w:autoSpaceDE w:val="0"/>
      <w:autoSpaceDN w:val="0"/>
      <w:adjustRightInd w:val="0"/>
      <w:spacing w:after="0" w:line="240" w:lineRule="auto"/>
    </w:pPr>
    <w:rPr>
      <w:rFonts w:ascii="Calibri" w:hAnsi="Calibri" w:cs="Calibri"/>
      <w:color w:val="000000"/>
      <w:sz w:val="24"/>
      <w:szCs w:val="24"/>
    </w:rPr>
  </w:style>
  <w:style w:type="paragraph" w:styleId="Pidipagina">
    <w:name w:val="footer"/>
    <w:basedOn w:val="Normale"/>
    <w:link w:val="PidipaginaCarattere"/>
    <w:uiPriority w:val="99"/>
    <w:unhideWhenUsed/>
    <w:rsid w:val="00987D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7DF0"/>
  </w:style>
  <w:style w:type="paragraph" w:styleId="Nessunaspaziatura">
    <w:name w:val="No Spacing"/>
    <w:uiPriority w:val="1"/>
    <w:qFormat/>
    <w:rsid w:val="00987DF0"/>
    <w:pPr>
      <w:spacing w:after="0" w:line="240" w:lineRule="auto"/>
    </w:pPr>
    <w:rPr>
      <w:rFonts w:ascii="Calibri" w:eastAsia="Calibri" w:hAnsi="Calibri" w:cs="Times New Roman"/>
      <w:lang w:eastAsia="en-US"/>
    </w:rPr>
  </w:style>
  <w:style w:type="character" w:customStyle="1" w:styleId="a-list-item">
    <w:name w:val="a-list-item"/>
    <w:basedOn w:val="Carpredefinitoparagrafo"/>
    <w:rsid w:val="00987DF0"/>
  </w:style>
  <w:style w:type="character" w:styleId="Enfasigrassetto">
    <w:name w:val="Strong"/>
    <w:basedOn w:val="Carpredefinitoparagrafo"/>
    <w:uiPriority w:val="22"/>
    <w:qFormat/>
    <w:rsid w:val="00987DF0"/>
    <w:rPr>
      <w:b/>
      <w:bCs/>
    </w:rPr>
  </w:style>
  <w:style w:type="paragraph" w:customStyle="1" w:styleId="Standard">
    <w:name w:val="Standard"/>
    <w:rsid w:val="008C4137"/>
    <w:pPr>
      <w:suppressAutoHyphens/>
      <w:autoSpaceDN w:val="0"/>
      <w:spacing w:after="0" w:line="240" w:lineRule="auto"/>
      <w:textAlignment w:val="baseline"/>
    </w:pPr>
    <w:rPr>
      <w:rFonts w:ascii="Calibri" w:eastAsia="SimSun" w:hAnsi="Calibri" w:cs="Tahoma"/>
      <w:kern w:val="3"/>
      <w:lang w:eastAsia="en-US"/>
    </w:rPr>
  </w:style>
  <w:style w:type="table" w:styleId="Grigliatabella">
    <w:name w:val="Table Grid"/>
    <w:basedOn w:val="Tabellanormale"/>
    <w:rsid w:val="00B270C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Carpredefinitoparagrafo"/>
    <w:rsid w:val="00587800"/>
  </w:style>
  <w:style w:type="character" w:styleId="Collegamentovisitato">
    <w:name w:val="FollowedHyperlink"/>
    <w:basedOn w:val="Carpredefinitoparagrafo"/>
    <w:uiPriority w:val="99"/>
    <w:semiHidden/>
    <w:unhideWhenUsed/>
    <w:rsid w:val="003A7536"/>
    <w:rPr>
      <w:color w:val="800080" w:themeColor="followedHyperlink"/>
      <w:u w:val="single"/>
    </w:rPr>
  </w:style>
  <w:style w:type="table" w:customStyle="1" w:styleId="TableNormal">
    <w:name w:val="Table Normal"/>
    <w:uiPriority w:val="2"/>
    <w:qFormat/>
    <w:rsid w:val="0012683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styleId="NormaleWeb">
    <w:name w:val="Normal (Web)"/>
    <w:basedOn w:val="Normale"/>
    <w:rsid w:val="00E63F89"/>
    <w:pPr>
      <w:suppressAutoHyphens/>
      <w:spacing w:before="280" w:after="280" w:line="240" w:lineRule="auto"/>
    </w:pPr>
    <w:rPr>
      <w:rFonts w:ascii="Times New Roman" w:eastAsia="Times New Roman" w:hAnsi="Times New Roman" w:cs="Times New Roman"/>
      <w:sz w:val="24"/>
      <w:szCs w:val="24"/>
      <w:lang w:eastAsia="ar-SA"/>
    </w:rPr>
  </w:style>
  <w:style w:type="table" w:customStyle="1" w:styleId="Grigliatabella1">
    <w:name w:val="Griglia tabella1"/>
    <w:basedOn w:val="Tabellanormale"/>
    <w:next w:val="Grigliatabella"/>
    <w:uiPriority w:val="39"/>
    <w:rsid w:val="00F83F5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F83F5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39"/>
    <w:rsid w:val="00F83F5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F83F5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
    <w:name w:val="Stile"/>
    <w:rsid w:val="002A23B8"/>
    <w:pPr>
      <w:widowControl w:val="0"/>
      <w:autoSpaceDE w:val="0"/>
      <w:autoSpaceDN w:val="0"/>
      <w:adjustRightInd w:val="0"/>
      <w:spacing w:after="0" w:line="240" w:lineRule="auto"/>
    </w:pPr>
    <w:rPr>
      <w:rFonts w:ascii="Arial" w:hAnsi="Arial" w:cs="Arial"/>
      <w:sz w:val="24"/>
      <w:szCs w:val="24"/>
    </w:rPr>
  </w:style>
  <w:style w:type="character" w:customStyle="1" w:styleId="Menzionenonrisolta1">
    <w:name w:val="Menzione non risolta1"/>
    <w:basedOn w:val="Carpredefinitoparagrafo"/>
    <w:uiPriority w:val="99"/>
    <w:semiHidden/>
    <w:unhideWhenUsed/>
    <w:rsid w:val="000C2E6F"/>
    <w:rPr>
      <w:color w:val="605E5C"/>
      <w:shd w:val="clear" w:color="auto" w:fill="E1DFDD"/>
    </w:rPr>
  </w:style>
  <w:style w:type="table" w:customStyle="1" w:styleId="Grigliatabella4">
    <w:name w:val="Griglia tabella4"/>
    <w:basedOn w:val="Tabellanormale"/>
    <w:next w:val="Grigliatabella"/>
    <w:rsid w:val="008D151B"/>
    <w:pPr>
      <w:spacing w:after="0" w:line="240" w:lineRule="auto"/>
      <w:jc w:val="left"/>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
    <w:name w:val="Table Normal1"/>
    <w:rsid w:val="008D151B"/>
    <w:pPr>
      <w:pBdr>
        <w:top w:val="nil"/>
        <w:left w:val="nil"/>
        <w:bottom w:val="nil"/>
        <w:right w:val="nil"/>
        <w:between w:val="nil"/>
        <w:bar w:val="nil"/>
      </w:pBdr>
      <w:spacing w:after="0" w:line="240" w:lineRule="auto"/>
      <w:jc w:val="left"/>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89389E"/>
    <w:pPr>
      <w:widowControl w:val="0"/>
      <w:autoSpaceDE w:val="0"/>
      <w:autoSpaceDN w:val="0"/>
      <w:spacing w:after="0" w:line="240" w:lineRule="auto"/>
      <w:jc w:val="left"/>
    </w:pPr>
    <w:rPr>
      <w:rFonts w:ascii="Arial" w:eastAsia="Arial" w:hAnsi="Arial" w:cs="Arial"/>
      <w:lang w:val="en-US" w:eastAsia="en-US"/>
    </w:rPr>
  </w:style>
  <w:style w:type="character" w:styleId="Menzionenonrisolta">
    <w:name w:val="Unresolved Mention"/>
    <w:basedOn w:val="Carpredefinitoparagrafo"/>
    <w:uiPriority w:val="99"/>
    <w:semiHidden/>
    <w:unhideWhenUsed/>
    <w:rsid w:val="00005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042173">
      <w:bodyDiv w:val="1"/>
      <w:marLeft w:val="0"/>
      <w:marRight w:val="0"/>
      <w:marTop w:val="0"/>
      <w:marBottom w:val="0"/>
      <w:divBdr>
        <w:top w:val="none" w:sz="0" w:space="0" w:color="auto"/>
        <w:left w:val="none" w:sz="0" w:space="0" w:color="auto"/>
        <w:bottom w:val="none" w:sz="0" w:space="0" w:color="auto"/>
        <w:right w:val="none" w:sz="0" w:space="0" w:color="auto"/>
      </w:divBdr>
    </w:div>
    <w:div w:id="2037461819">
      <w:bodyDiv w:val="1"/>
      <w:marLeft w:val="0"/>
      <w:marRight w:val="0"/>
      <w:marTop w:val="0"/>
      <w:marBottom w:val="0"/>
      <w:divBdr>
        <w:top w:val="none" w:sz="0" w:space="0" w:color="auto"/>
        <w:left w:val="none" w:sz="0" w:space="0" w:color="auto"/>
        <w:bottom w:val="none" w:sz="0" w:space="0" w:color="auto"/>
        <w:right w:val="none" w:sz="0" w:space="0" w:color="auto"/>
      </w:divBdr>
      <w:divsChild>
        <w:div w:id="953488558">
          <w:marLeft w:val="0"/>
          <w:marRight w:val="0"/>
          <w:marTop w:val="0"/>
          <w:marBottom w:val="0"/>
          <w:divBdr>
            <w:top w:val="none" w:sz="0" w:space="0" w:color="auto"/>
            <w:left w:val="none" w:sz="0" w:space="0" w:color="auto"/>
            <w:bottom w:val="none" w:sz="0" w:space="0" w:color="auto"/>
            <w:right w:val="none" w:sz="0" w:space="0" w:color="auto"/>
          </w:divBdr>
          <w:divsChild>
            <w:div w:id="1700470214">
              <w:marLeft w:val="0"/>
              <w:marRight w:val="0"/>
              <w:marTop w:val="0"/>
              <w:marBottom w:val="0"/>
              <w:divBdr>
                <w:top w:val="none" w:sz="0" w:space="0" w:color="auto"/>
                <w:left w:val="none" w:sz="0" w:space="0" w:color="auto"/>
                <w:bottom w:val="none" w:sz="0" w:space="0" w:color="auto"/>
                <w:right w:val="none" w:sz="0" w:space="0" w:color="auto"/>
              </w:divBdr>
              <w:divsChild>
                <w:div w:id="240942852">
                  <w:marLeft w:val="0"/>
                  <w:marRight w:val="0"/>
                  <w:marTop w:val="0"/>
                  <w:marBottom w:val="0"/>
                  <w:divBdr>
                    <w:top w:val="none" w:sz="0" w:space="0" w:color="auto"/>
                    <w:left w:val="none" w:sz="0" w:space="0" w:color="auto"/>
                    <w:bottom w:val="none" w:sz="0" w:space="0" w:color="auto"/>
                    <w:right w:val="none" w:sz="0" w:space="0" w:color="auto"/>
                  </w:divBdr>
                  <w:divsChild>
                    <w:div w:id="1274559751">
                      <w:marLeft w:val="0"/>
                      <w:marRight w:val="0"/>
                      <w:marTop w:val="0"/>
                      <w:marBottom w:val="0"/>
                      <w:divBdr>
                        <w:top w:val="none" w:sz="0" w:space="0" w:color="auto"/>
                        <w:left w:val="none" w:sz="0" w:space="0" w:color="auto"/>
                        <w:bottom w:val="none" w:sz="0" w:space="0" w:color="auto"/>
                        <w:right w:val="none" w:sz="0" w:space="0" w:color="auto"/>
                      </w:divBdr>
                    </w:div>
                    <w:div w:id="283269950">
                      <w:marLeft w:val="0"/>
                      <w:marRight w:val="0"/>
                      <w:marTop w:val="0"/>
                      <w:marBottom w:val="0"/>
                      <w:divBdr>
                        <w:top w:val="none" w:sz="0" w:space="0" w:color="auto"/>
                        <w:left w:val="none" w:sz="0" w:space="0" w:color="auto"/>
                        <w:bottom w:val="none" w:sz="0" w:space="0" w:color="auto"/>
                        <w:right w:val="none" w:sz="0" w:space="0" w:color="auto"/>
                      </w:divBdr>
                      <w:divsChild>
                        <w:div w:id="1634363172">
                          <w:marLeft w:val="0"/>
                          <w:marRight w:val="0"/>
                          <w:marTop w:val="0"/>
                          <w:marBottom w:val="0"/>
                          <w:divBdr>
                            <w:top w:val="none" w:sz="0" w:space="0" w:color="auto"/>
                            <w:left w:val="none" w:sz="0" w:space="0" w:color="auto"/>
                            <w:bottom w:val="none" w:sz="0" w:space="0" w:color="auto"/>
                            <w:right w:val="none" w:sz="0" w:space="0" w:color="auto"/>
                          </w:divBdr>
                        </w:div>
                        <w:div w:id="202011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3180">
                  <w:marLeft w:val="0"/>
                  <w:marRight w:val="0"/>
                  <w:marTop w:val="0"/>
                  <w:marBottom w:val="0"/>
                  <w:divBdr>
                    <w:top w:val="none" w:sz="0" w:space="0" w:color="auto"/>
                    <w:left w:val="none" w:sz="0" w:space="0" w:color="auto"/>
                    <w:bottom w:val="none" w:sz="0" w:space="0" w:color="auto"/>
                    <w:right w:val="none" w:sz="0" w:space="0" w:color="auto"/>
                  </w:divBdr>
                  <w:divsChild>
                    <w:div w:id="178233313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24382117">
          <w:marLeft w:val="0"/>
          <w:marRight w:val="0"/>
          <w:marTop w:val="0"/>
          <w:marBottom w:val="0"/>
          <w:divBdr>
            <w:top w:val="none" w:sz="0" w:space="0" w:color="auto"/>
            <w:left w:val="none" w:sz="0" w:space="0" w:color="auto"/>
            <w:bottom w:val="none" w:sz="0" w:space="0" w:color="auto"/>
            <w:right w:val="none" w:sz="0" w:space="0" w:color="auto"/>
          </w:divBdr>
        </w:div>
        <w:div w:id="670185097">
          <w:marLeft w:val="0"/>
          <w:marRight w:val="0"/>
          <w:marTop w:val="0"/>
          <w:marBottom w:val="0"/>
          <w:divBdr>
            <w:top w:val="none" w:sz="0" w:space="0" w:color="auto"/>
            <w:left w:val="none" w:sz="0" w:space="0" w:color="auto"/>
            <w:bottom w:val="none" w:sz="0" w:space="0" w:color="auto"/>
            <w:right w:val="none" w:sz="0" w:space="0" w:color="auto"/>
          </w:divBdr>
          <w:divsChild>
            <w:div w:id="1754277128">
              <w:marLeft w:val="0"/>
              <w:marRight w:val="0"/>
              <w:marTop w:val="0"/>
              <w:marBottom w:val="0"/>
              <w:divBdr>
                <w:top w:val="none" w:sz="0" w:space="0" w:color="auto"/>
                <w:left w:val="none" w:sz="0" w:space="0" w:color="auto"/>
                <w:bottom w:val="none" w:sz="0" w:space="0" w:color="auto"/>
                <w:right w:val="none" w:sz="0" w:space="0" w:color="auto"/>
              </w:divBdr>
            </w:div>
          </w:divsChild>
        </w:div>
        <w:div w:id="891818116">
          <w:marLeft w:val="0"/>
          <w:marRight w:val="0"/>
          <w:marTop w:val="0"/>
          <w:marBottom w:val="0"/>
          <w:divBdr>
            <w:top w:val="none" w:sz="0" w:space="0" w:color="auto"/>
            <w:left w:val="none" w:sz="0" w:space="0" w:color="auto"/>
            <w:bottom w:val="none" w:sz="0" w:space="0" w:color="auto"/>
            <w:right w:val="none" w:sz="0" w:space="0" w:color="auto"/>
          </w:divBdr>
        </w:div>
        <w:div w:id="895891989">
          <w:marLeft w:val="0"/>
          <w:marRight w:val="0"/>
          <w:marTop w:val="0"/>
          <w:marBottom w:val="0"/>
          <w:divBdr>
            <w:top w:val="none" w:sz="0" w:space="0" w:color="auto"/>
            <w:left w:val="none" w:sz="0" w:space="0" w:color="auto"/>
            <w:bottom w:val="none" w:sz="0" w:space="0" w:color="auto"/>
            <w:right w:val="none" w:sz="0" w:space="0" w:color="auto"/>
          </w:divBdr>
          <w:divsChild>
            <w:div w:id="1664502450">
              <w:marLeft w:val="0"/>
              <w:marRight w:val="0"/>
              <w:marTop w:val="0"/>
              <w:marBottom w:val="0"/>
              <w:divBdr>
                <w:top w:val="none" w:sz="0" w:space="0" w:color="auto"/>
                <w:left w:val="none" w:sz="0" w:space="0" w:color="auto"/>
                <w:bottom w:val="none" w:sz="0" w:space="0" w:color="auto"/>
                <w:right w:val="none" w:sz="0" w:space="0" w:color="auto"/>
              </w:divBdr>
            </w:div>
          </w:divsChild>
        </w:div>
        <w:div w:id="1124619221">
          <w:marLeft w:val="0"/>
          <w:marRight w:val="0"/>
          <w:marTop w:val="0"/>
          <w:marBottom w:val="0"/>
          <w:divBdr>
            <w:top w:val="none" w:sz="0" w:space="0" w:color="auto"/>
            <w:left w:val="none" w:sz="0" w:space="0" w:color="auto"/>
            <w:bottom w:val="none" w:sz="0" w:space="0" w:color="auto"/>
            <w:right w:val="none" w:sz="0" w:space="0" w:color="auto"/>
          </w:divBdr>
        </w:div>
        <w:div w:id="1503855847">
          <w:marLeft w:val="0"/>
          <w:marRight w:val="0"/>
          <w:marTop w:val="0"/>
          <w:marBottom w:val="0"/>
          <w:divBdr>
            <w:top w:val="none" w:sz="0" w:space="0" w:color="auto"/>
            <w:left w:val="none" w:sz="0" w:space="0" w:color="auto"/>
            <w:bottom w:val="none" w:sz="0" w:space="0" w:color="auto"/>
            <w:right w:val="none" w:sz="0" w:space="0" w:color="auto"/>
          </w:divBdr>
          <w:divsChild>
            <w:div w:id="493649324">
              <w:marLeft w:val="0"/>
              <w:marRight w:val="0"/>
              <w:marTop w:val="0"/>
              <w:marBottom w:val="0"/>
              <w:divBdr>
                <w:top w:val="none" w:sz="0" w:space="0" w:color="auto"/>
                <w:left w:val="none" w:sz="0" w:space="0" w:color="auto"/>
                <w:bottom w:val="none" w:sz="0" w:space="0" w:color="auto"/>
                <w:right w:val="none" w:sz="0" w:space="0" w:color="auto"/>
              </w:divBdr>
            </w:div>
          </w:divsChild>
        </w:div>
        <w:div w:id="195822709">
          <w:marLeft w:val="0"/>
          <w:marRight w:val="0"/>
          <w:marTop w:val="0"/>
          <w:marBottom w:val="0"/>
          <w:divBdr>
            <w:top w:val="none" w:sz="0" w:space="0" w:color="auto"/>
            <w:left w:val="none" w:sz="0" w:space="0" w:color="auto"/>
            <w:bottom w:val="none" w:sz="0" w:space="0" w:color="auto"/>
            <w:right w:val="none" w:sz="0" w:space="0" w:color="auto"/>
          </w:divBdr>
        </w:div>
        <w:div w:id="81948533">
          <w:marLeft w:val="0"/>
          <w:marRight w:val="0"/>
          <w:marTop w:val="0"/>
          <w:marBottom w:val="0"/>
          <w:divBdr>
            <w:top w:val="none" w:sz="0" w:space="0" w:color="auto"/>
            <w:left w:val="none" w:sz="0" w:space="0" w:color="auto"/>
            <w:bottom w:val="none" w:sz="0" w:space="0" w:color="auto"/>
            <w:right w:val="none" w:sz="0" w:space="0" w:color="auto"/>
          </w:divBdr>
          <w:divsChild>
            <w:div w:id="77139555">
              <w:marLeft w:val="0"/>
              <w:marRight w:val="0"/>
              <w:marTop w:val="0"/>
              <w:marBottom w:val="0"/>
              <w:divBdr>
                <w:top w:val="none" w:sz="0" w:space="0" w:color="auto"/>
                <w:left w:val="none" w:sz="0" w:space="0" w:color="auto"/>
                <w:bottom w:val="none" w:sz="0" w:space="0" w:color="auto"/>
                <w:right w:val="none" w:sz="0" w:space="0" w:color="auto"/>
              </w:divBdr>
            </w:div>
          </w:divsChild>
        </w:div>
        <w:div w:id="181087543">
          <w:marLeft w:val="0"/>
          <w:marRight w:val="0"/>
          <w:marTop w:val="0"/>
          <w:marBottom w:val="0"/>
          <w:divBdr>
            <w:top w:val="none" w:sz="0" w:space="0" w:color="auto"/>
            <w:left w:val="none" w:sz="0" w:space="0" w:color="auto"/>
            <w:bottom w:val="none" w:sz="0" w:space="0" w:color="auto"/>
            <w:right w:val="none" w:sz="0" w:space="0" w:color="auto"/>
          </w:divBdr>
        </w:div>
        <w:div w:id="1859731973">
          <w:marLeft w:val="0"/>
          <w:marRight w:val="0"/>
          <w:marTop w:val="0"/>
          <w:marBottom w:val="0"/>
          <w:divBdr>
            <w:top w:val="none" w:sz="0" w:space="0" w:color="auto"/>
            <w:left w:val="none" w:sz="0" w:space="0" w:color="auto"/>
            <w:bottom w:val="none" w:sz="0" w:space="0" w:color="auto"/>
            <w:right w:val="none" w:sz="0" w:space="0" w:color="auto"/>
          </w:divBdr>
          <w:divsChild>
            <w:div w:id="457995612">
              <w:marLeft w:val="0"/>
              <w:marRight w:val="0"/>
              <w:marTop w:val="0"/>
              <w:marBottom w:val="0"/>
              <w:divBdr>
                <w:top w:val="none" w:sz="0" w:space="0" w:color="auto"/>
                <w:left w:val="none" w:sz="0" w:space="0" w:color="auto"/>
                <w:bottom w:val="none" w:sz="0" w:space="0" w:color="auto"/>
                <w:right w:val="none" w:sz="0" w:space="0" w:color="auto"/>
              </w:divBdr>
            </w:div>
          </w:divsChild>
        </w:div>
        <w:div w:id="1496726845">
          <w:marLeft w:val="0"/>
          <w:marRight w:val="0"/>
          <w:marTop w:val="0"/>
          <w:marBottom w:val="0"/>
          <w:divBdr>
            <w:top w:val="none" w:sz="0" w:space="0" w:color="auto"/>
            <w:left w:val="none" w:sz="0" w:space="0" w:color="auto"/>
            <w:bottom w:val="none" w:sz="0" w:space="0" w:color="auto"/>
            <w:right w:val="none" w:sz="0" w:space="0" w:color="auto"/>
          </w:divBdr>
        </w:div>
        <w:div w:id="649555291">
          <w:marLeft w:val="0"/>
          <w:marRight w:val="0"/>
          <w:marTop w:val="0"/>
          <w:marBottom w:val="0"/>
          <w:divBdr>
            <w:top w:val="none" w:sz="0" w:space="0" w:color="auto"/>
            <w:left w:val="none" w:sz="0" w:space="0" w:color="auto"/>
            <w:bottom w:val="none" w:sz="0" w:space="0" w:color="auto"/>
            <w:right w:val="none" w:sz="0" w:space="0" w:color="auto"/>
          </w:divBdr>
          <w:divsChild>
            <w:div w:id="2003047860">
              <w:marLeft w:val="0"/>
              <w:marRight w:val="0"/>
              <w:marTop w:val="0"/>
              <w:marBottom w:val="0"/>
              <w:divBdr>
                <w:top w:val="none" w:sz="0" w:space="0" w:color="auto"/>
                <w:left w:val="none" w:sz="0" w:space="0" w:color="auto"/>
                <w:bottom w:val="none" w:sz="0" w:space="0" w:color="auto"/>
                <w:right w:val="none" w:sz="0" w:space="0" w:color="auto"/>
              </w:divBdr>
            </w:div>
          </w:divsChild>
        </w:div>
        <w:div w:id="1811051974">
          <w:marLeft w:val="0"/>
          <w:marRight w:val="0"/>
          <w:marTop w:val="0"/>
          <w:marBottom w:val="0"/>
          <w:divBdr>
            <w:top w:val="none" w:sz="0" w:space="0" w:color="auto"/>
            <w:left w:val="none" w:sz="0" w:space="0" w:color="auto"/>
            <w:bottom w:val="none" w:sz="0" w:space="0" w:color="auto"/>
            <w:right w:val="none" w:sz="0" w:space="0" w:color="auto"/>
          </w:divBdr>
        </w:div>
        <w:div w:id="2120490725">
          <w:marLeft w:val="0"/>
          <w:marRight w:val="0"/>
          <w:marTop w:val="0"/>
          <w:marBottom w:val="0"/>
          <w:divBdr>
            <w:top w:val="none" w:sz="0" w:space="0" w:color="auto"/>
            <w:left w:val="none" w:sz="0" w:space="0" w:color="auto"/>
            <w:bottom w:val="none" w:sz="0" w:space="0" w:color="auto"/>
            <w:right w:val="none" w:sz="0" w:space="0" w:color="auto"/>
          </w:divBdr>
          <w:divsChild>
            <w:div w:id="1460682236">
              <w:marLeft w:val="0"/>
              <w:marRight w:val="0"/>
              <w:marTop w:val="0"/>
              <w:marBottom w:val="0"/>
              <w:divBdr>
                <w:top w:val="none" w:sz="0" w:space="0" w:color="auto"/>
                <w:left w:val="none" w:sz="0" w:space="0" w:color="auto"/>
                <w:bottom w:val="none" w:sz="0" w:space="0" w:color="auto"/>
                <w:right w:val="none" w:sz="0" w:space="0" w:color="auto"/>
              </w:divBdr>
            </w:div>
          </w:divsChild>
        </w:div>
        <w:div w:id="1193954523">
          <w:marLeft w:val="0"/>
          <w:marRight w:val="0"/>
          <w:marTop w:val="0"/>
          <w:marBottom w:val="0"/>
          <w:divBdr>
            <w:top w:val="none" w:sz="0" w:space="0" w:color="auto"/>
            <w:left w:val="none" w:sz="0" w:space="0" w:color="auto"/>
            <w:bottom w:val="none" w:sz="0" w:space="0" w:color="auto"/>
            <w:right w:val="none" w:sz="0" w:space="0" w:color="auto"/>
          </w:divBdr>
        </w:div>
        <w:div w:id="752239472">
          <w:marLeft w:val="0"/>
          <w:marRight w:val="0"/>
          <w:marTop w:val="0"/>
          <w:marBottom w:val="0"/>
          <w:divBdr>
            <w:top w:val="none" w:sz="0" w:space="0" w:color="auto"/>
            <w:left w:val="none" w:sz="0" w:space="0" w:color="auto"/>
            <w:bottom w:val="none" w:sz="0" w:space="0" w:color="auto"/>
            <w:right w:val="none" w:sz="0" w:space="0" w:color="auto"/>
          </w:divBdr>
          <w:divsChild>
            <w:div w:id="13309187">
              <w:marLeft w:val="0"/>
              <w:marRight w:val="0"/>
              <w:marTop w:val="0"/>
              <w:marBottom w:val="0"/>
              <w:divBdr>
                <w:top w:val="none" w:sz="0" w:space="0" w:color="auto"/>
                <w:left w:val="none" w:sz="0" w:space="0" w:color="auto"/>
                <w:bottom w:val="none" w:sz="0" w:space="0" w:color="auto"/>
                <w:right w:val="none" w:sz="0" w:space="0" w:color="auto"/>
              </w:divBdr>
            </w:div>
          </w:divsChild>
        </w:div>
        <w:div w:id="854344921">
          <w:marLeft w:val="0"/>
          <w:marRight w:val="0"/>
          <w:marTop w:val="0"/>
          <w:marBottom w:val="0"/>
          <w:divBdr>
            <w:top w:val="none" w:sz="0" w:space="0" w:color="auto"/>
            <w:left w:val="none" w:sz="0" w:space="0" w:color="auto"/>
            <w:bottom w:val="none" w:sz="0" w:space="0" w:color="auto"/>
            <w:right w:val="none" w:sz="0" w:space="0" w:color="auto"/>
          </w:divBdr>
        </w:div>
        <w:div w:id="1783114633">
          <w:marLeft w:val="0"/>
          <w:marRight w:val="0"/>
          <w:marTop w:val="0"/>
          <w:marBottom w:val="0"/>
          <w:divBdr>
            <w:top w:val="none" w:sz="0" w:space="0" w:color="auto"/>
            <w:left w:val="none" w:sz="0" w:space="0" w:color="auto"/>
            <w:bottom w:val="none" w:sz="0" w:space="0" w:color="auto"/>
            <w:right w:val="none" w:sz="0" w:space="0" w:color="auto"/>
          </w:divBdr>
          <w:divsChild>
            <w:div w:id="1156072092">
              <w:marLeft w:val="0"/>
              <w:marRight w:val="0"/>
              <w:marTop w:val="0"/>
              <w:marBottom w:val="0"/>
              <w:divBdr>
                <w:top w:val="none" w:sz="0" w:space="0" w:color="auto"/>
                <w:left w:val="none" w:sz="0" w:space="0" w:color="auto"/>
                <w:bottom w:val="none" w:sz="0" w:space="0" w:color="auto"/>
                <w:right w:val="none" w:sz="0" w:space="0" w:color="auto"/>
              </w:divBdr>
            </w:div>
          </w:divsChild>
        </w:div>
        <w:div w:id="769006081">
          <w:marLeft w:val="0"/>
          <w:marRight w:val="0"/>
          <w:marTop w:val="0"/>
          <w:marBottom w:val="0"/>
          <w:divBdr>
            <w:top w:val="none" w:sz="0" w:space="0" w:color="auto"/>
            <w:left w:val="none" w:sz="0" w:space="0" w:color="auto"/>
            <w:bottom w:val="none" w:sz="0" w:space="0" w:color="auto"/>
            <w:right w:val="none" w:sz="0" w:space="0" w:color="auto"/>
          </w:divBdr>
        </w:div>
        <w:div w:id="590897638">
          <w:marLeft w:val="0"/>
          <w:marRight w:val="0"/>
          <w:marTop w:val="0"/>
          <w:marBottom w:val="0"/>
          <w:divBdr>
            <w:top w:val="none" w:sz="0" w:space="0" w:color="auto"/>
            <w:left w:val="none" w:sz="0" w:space="0" w:color="auto"/>
            <w:bottom w:val="none" w:sz="0" w:space="0" w:color="auto"/>
            <w:right w:val="none" w:sz="0" w:space="0" w:color="auto"/>
          </w:divBdr>
          <w:divsChild>
            <w:div w:id="956255648">
              <w:marLeft w:val="0"/>
              <w:marRight w:val="0"/>
              <w:marTop w:val="0"/>
              <w:marBottom w:val="0"/>
              <w:divBdr>
                <w:top w:val="none" w:sz="0" w:space="0" w:color="auto"/>
                <w:left w:val="none" w:sz="0" w:space="0" w:color="auto"/>
                <w:bottom w:val="none" w:sz="0" w:space="0" w:color="auto"/>
                <w:right w:val="none" w:sz="0" w:space="0" w:color="auto"/>
              </w:divBdr>
            </w:div>
          </w:divsChild>
        </w:div>
        <w:div w:id="1637249035">
          <w:marLeft w:val="0"/>
          <w:marRight w:val="0"/>
          <w:marTop w:val="0"/>
          <w:marBottom w:val="0"/>
          <w:divBdr>
            <w:top w:val="none" w:sz="0" w:space="0" w:color="auto"/>
            <w:left w:val="none" w:sz="0" w:space="0" w:color="auto"/>
            <w:bottom w:val="none" w:sz="0" w:space="0" w:color="auto"/>
            <w:right w:val="none" w:sz="0" w:space="0" w:color="auto"/>
          </w:divBdr>
        </w:div>
        <w:div w:id="517622293">
          <w:marLeft w:val="0"/>
          <w:marRight w:val="0"/>
          <w:marTop w:val="0"/>
          <w:marBottom w:val="0"/>
          <w:divBdr>
            <w:top w:val="none" w:sz="0" w:space="0" w:color="auto"/>
            <w:left w:val="none" w:sz="0" w:space="0" w:color="auto"/>
            <w:bottom w:val="none" w:sz="0" w:space="0" w:color="auto"/>
            <w:right w:val="none" w:sz="0" w:space="0" w:color="auto"/>
          </w:divBdr>
          <w:divsChild>
            <w:div w:id="270170868">
              <w:marLeft w:val="0"/>
              <w:marRight w:val="0"/>
              <w:marTop w:val="0"/>
              <w:marBottom w:val="0"/>
              <w:divBdr>
                <w:top w:val="none" w:sz="0" w:space="0" w:color="auto"/>
                <w:left w:val="none" w:sz="0" w:space="0" w:color="auto"/>
                <w:bottom w:val="none" w:sz="0" w:space="0" w:color="auto"/>
                <w:right w:val="none" w:sz="0" w:space="0" w:color="auto"/>
              </w:divBdr>
            </w:div>
          </w:divsChild>
        </w:div>
        <w:div w:id="853301524">
          <w:marLeft w:val="0"/>
          <w:marRight w:val="0"/>
          <w:marTop w:val="0"/>
          <w:marBottom w:val="0"/>
          <w:divBdr>
            <w:top w:val="none" w:sz="0" w:space="0" w:color="auto"/>
            <w:left w:val="none" w:sz="0" w:space="0" w:color="auto"/>
            <w:bottom w:val="none" w:sz="0" w:space="0" w:color="auto"/>
            <w:right w:val="none" w:sz="0" w:space="0" w:color="auto"/>
          </w:divBdr>
        </w:div>
        <w:div w:id="1872717466">
          <w:marLeft w:val="0"/>
          <w:marRight w:val="0"/>
          <w:marTop w:val="0"/>
          <w:marBottom w:val="0"/>
          <w:divBdr>
            <w:top w:val="none" w:sz="0" w:space="0" w:color="auto"/>
            <w:left w:val="none" w:sz="0" w:space="0" w:color="auto"/>
            <w:bottom w:val="none" w:sz="0" w:space="0" w:color="auto"/>
            <w:right w:val="none" w:sz="0" w:space="0" w:color="auto"/>
          </w:divBdr>
          <w:divsChild>
            <w:div w:id="125127892">
              <w:marLeft w:val="0"/>
              <w:marRight w:val="0"/>
              <w:marTop w:val="0"/>
              <w:marBottom w:val="0"/>
              <w:divBdr>
                <w:top w:val="none" w:sz="0" w:space="0" w:color="auto"/>
                <w:left w:val="none" w:sz="0" w:space="0" w:color="auto"/>
                <w:bottom w:val="none" w:sz="0" w:space="0" w:color="auto"/>
                <w:right w:val="none" w:sz="0" w:space="0" w:color="auto"/>
              </w:divBdr>
            </w:div>
          </w:divsChild>
        </w:div>
        <w:div w:id="929266932">
          <w:marLeft w:val="0"/>
          <w:marRight w:val="0"/>
          <w:marTop w:val="0"/>
          <w:marBottom w:val="0"/>
          <w:divBdr>
            <w:top w:val="none" w:sz="0" w:space="0" w:color="auto"/>
            <w:left w:val="none" w:sz="0" w:space="0" w:color="auto"/>
            <w:bottom w:val="none" w:sz="0" w:space="0" w:color="auto"/>
            <w:right w:val="none" w:sz="0" w:space="0" w:color="auto"/>
          </w:divBdr>
        </w:div>
        <w:div w:id="1985231552">
          <w:marLeft w:val="0"/>
          <w:marRight w:val="0"/>
          <w:marTop w:val="0"/>
          <w:marBottom w:val="0"/>
          <w:divBdr>
            <w:top w:val="none" w:sz="0" w:space="0" w:color="auto"/>
            <w:left w:val="none" w:sz="0" w:space="0" w:color="auto"/>
            <w:bottom w:val="none" w:sz="0" w:space="0" w:color="auto"/>
            <w:right w:val="none" w:sz="0" w:space="0" w:color="auto"/>
          </w:divBdr>
          <w:divsChild>
            <w:div w:id="1500657527">
              <w:marLeft w:val="0"/>
              <w:marRight w:val="0"/>
              <w:marTop w:val="0"/>
              <w:marBottom w:val="0"/>
              <w:divBdr>
                <w:top w:val="none" w:sz="0" w:space="0" w:color="auto"/>
                <w:left w:val="none" w:sz="0" w:space="0" w:color="auto"/>
                <w:bottom w:val="none" w:sz="0" w:space="0" w:color="auto"/>
                <w:right w:val="none" w:sz="0" w:space="0" w:color="auto"/>
              </w:divBdr>
            </w:div>
          </w:divsChild>
        </w:div>
        <w:div w:id="1881089103">
          <w:marLeft w:val="0"/>
          <w:marRight w:val="0"/>
          <w:marTop w:val="0"/>
          <w:marBottom w:val="0"/>
          <w:divBdr>
            <w:top w:val="none" w:sz="0" w:space="0" w:color="auto"/>
            <w:left w:val="none" w:sz="0" w:space="0" w:color="auto"/>
            <w:bottom w:val="none" w:sz="0" w:space="0" w:color="auto"/>
            <w:right w:val="none" w:sz="0" w:space="0" w:color="auto"/>
          </w:divBdr>
        </w:div>
        <w:div w:id="1136022046">
          <w:marLeft w:val="0"/>
          <w:marRight w:val="0"/>
          <w:marTop w:val="0"/>
          <w:marBottom w:val="0"/>
          <w:divBdr>
            <w:top w:val="none" w:sz="0" w:space="0" w:color="auto"/>
            <w:left w:val="none" w:sz="0" w:space="0" w:color="auto"/>
            <w:bottom w:val="none" w:sz="0" w:space="0" w:color="auto"/>
            <w:right w:val="none" w:sz="0" w:space="0" w:color="auto"/>
          </w:divBdr>
          <w:divsChild>
            <w:div w:id="17974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n20142020.indire.it/classes/common/ELENCO_DATI_PRIVACY.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ndire.it/privacy/" TargetMode="External"/><Relationship Id="rId4" Type="http://schemas.openxmlformats.org/officeDocument/2006/relationships/settings" Target="settings.xml"/><Relationship Id="rId9" Type="http://schemas.openxmlformats.org/officeDocument/2006/relationships/hyperlink" Target="http://www.miur.gov.it/web/guest/altri-contenuti-protezione-dei-dati-personal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rmic898002@pec.istruzione.it" TargetMode="External"/><Relationship Id="rId5" Type="http://schemas.openxmlformats.org/officeDocument/2006/relationships/hyperlink" Target="mailto:rmic898002@istruzione.it" TargetMode="External"/><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8A332-26E9-4C09-BBB0-722A9ABDD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2338</Words>
  <Characters>13330</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DSGA</dc:creator>
  <cp:lastModifiedBy>sostegno1</cp:lastModifiedBy>
  <cp:revision>2</cp:revision>
  <dcterms:created xsi:type="dcterms:W3CDTF">2019-06-16T17:00:00Z</dcterms:created>
  <dcterms:modified xsi:type="dcterms:W3CDTF">2019-06-16T17:00:00Z</dcterms:modified>
</cp:coreProperties>
</file>