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3BC" w:rsidRDefault="003533BC" w:rsidP="009E3A3D">
      <w:pPr>
        <w:rPr>
          <w:szCs w:val="24"/>
        </w:rPr>
      </w:pPr>
      <w:bookmarkStart w:id="0" w:name="_GoBack"/>
      <w:bookmarkEnd w:id="0"/>
    </w:p>
    <w:p w:rsidR="00EA38E5" w:rsidRDefault="00EA38E5" w:rsidP="009E3A3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Guidonia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Montecelio, 11</w:t>
      </w:r>
      <w:r w:rsidRPr="00EA38E5">
        <w:rPr>
          <w:rFonts w:ascii="Times New Roman" w:hAnsi="Times New Roman" w:cs="Times New Roman"/>
          <w:sz w:val="24"/>
          <w:szCs w:val="24"/>
        </w:rPr>
        <w:t xml:space="preserve">/09/2019 </w:t>
      </w:r>
    </w:p>
    <w:p w:rsidR="00EA38E5" w:rsidRPr="00EA38E5" w:rsidRDefault="00EA38E5" w:rsidP="00EA38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8E5">
        <w:rPr>
          <w:rFonts w:ascii="Times New Roman" w:hAnsi="Times New Roman" w:cs="Times New Roman"/>
          <w:b/>
          <w:sz w:val="24"/>
          <w:szCs w:val="24"/>
        </w:rPr>
        <w:t>LA DIRIGENTE SCOLASTICA</w:t>
      </w:r>
    </w:p>
    <w:p w:rsidR="00D16FC2" w:rsidRDefault="00D16FC2" w:rsidP="009E3A3D">
      <w:pPr>
        <w:rPr>
          <w:rFonts w:ascii="Times New Roman" w:hAnsi="Times New Roman" w:cs="Times New Roman"/>
          <w:sz w:val="24"/>
          <w:szCs w:val="24"/>
        </w:rPr>
      </w:pPr>
    </w:p>
    <w:p w:rsidR="00EA38E5" w:rsidRDefault="00EA38E5" w:rsidP="009E3A3D">
      <w:pPr>
        <w:rPr>
          <w:rFonts w:ascii="Times New Roman" w:hAnsi="Times New Roman" w:cs="Times New Roman"/>
          <w:sz w:val="24"/>
          <w:szCs w:val="24"/>
        </w:rPr>
      </w:pPr>
      <w:r w:rsidRPr="00EA38E5">
        <w:rPr>
          <w:rFonts w:ascii="Times New Roman" w:hAnsi="Times New Roman" w:cs="Times New Roman"/>
          <w:sz w:val="24"/>
          <w:szCs w:val="24"/>
        </w:rPr>
        <w:t xml:space="preserve">VISTA la nota </w:t>
      </w:r>
      <w:proofErr w:type="spellStart"/>
      <w:r w:rsidRPr="00EA38E5">
        <w:rPr>
          <w:rFonts w:ascii="Times New Roman" w:hAnsi="Times New Roman" w:cs="Times New Roman"/>
          <w:sz w:val="24"/>
          <w:szCs w:val="24"/>
        </w:rPr>
        <w:t>prot</w:t>
      </w:r>
      <w:proofErr w:type="spellEnd"/>
      <w:r w:rsidRPr="00EA38E5">
        <w:rPr>
          <w:rFonts w:ascii="Times New Roman" w:hAnsi="Times New Roman" w:cs="Times New Roman"/>
          <w:sz w:val="24"/>
          <w:szCs w:val="24"/>
        </w:rPr>
        <w:t xml:space="preserve">. </w:t>
      </w:r>
      <w:r w:rsidR="00D16FC2">
        <w:rPr>
          <w:rFonts w:ascii="Times New Roman" w:hAnsi="Times New Roman" w:cs="Times New Roman"/>
          <w:sz w:val="24"/>
          <w:szCs w:val="24"/>
        </w:rPr>
        <w:t xml:space="preserve">n. </w:t>
      </w:r>
      <w:r w:rsidR="00D16FC2" w:rsidRPr="00D16FC2">
        <w:rPr>
          <w:rFonts w:ascii="Times New Roman" w:hAnsi="Times New Roman" w:cs="Times New Roman"/>
        </w:rPr>
        <w:t>23398 del 02/09/2019 dell’</w:t>
      </w:r>
      <w:proofErr w:type="spellStart"/>
      <w:r w:rsidR="00D16FC2" w:rsidRPr="00D16FC2">
        <w:rPr>
          <w:rFonts w:ascii="Times New Roman" w:hAnsi="Times New Roman" w:cs="Times New Roman"/>
        </w:rPr>
        <w:t>U.S.R.</w:t>
      </w:r>
      <w:proofErr w:type="spellEnd"/>
      <w:r w:rsidR="00D16FC2" w:rsidRPr="00D16FC2">
        <w:rPr>
          <w:rFonts w:ascii="Times New Roman" w:hAnsi="Times New Roman" w:cs="Times New Roman"/>
        </w:rPr>
        <w:t xml:space="preserve"> Lazio</w:t>
      </w:r>
      <w:r w:rsidR="00D16FC2">
        <w:t xml:space="preserve"> -</w:t>
      </w:r>
      <w:r w:rsidR="00D16FC2" w:rsidRPr="00EA38E5">
        <w:rPr>
          <w:rFonts w:ascii="Times New Roman" w:hAnsi="Times New Roman" w:cs="Times New Roman"/>
          <w:sz w:val="24"/>
          <w:szCs w:val="24"/>
        </w:rPr>
        <w:t xml:space="preserve"> </w:t>
      </w:r>
      <w:r w:rsidRPr="00EA38E5">
        <w:rPr>
          <w:rFonts w:ascii="Times New Roman" w:hAnsi="Times New Roman" w:cs="Times New Roman"/>
          <w:sz w:val="24"/>
          <w:szCs w:val="24"/>
        </w:rPr>
        <w:t>dell’</w:t>
      </w:r>
      <w:proofErr w:type="spellStart"/>
      <w:r w:rsidRPr="00EA38E5">
        <w:rPr>
          <w:rFonts w:ascii="Times New Roman" w:hAnsi="Times New Roman" w:cs="Times New Roman"/>
          <w:sz w:val="24"/>
          <w:szCs w:val="24"/>
        </w:rPr>
        <w:t>U.S.R.</w:t>
      </w:r>
      <w:proofErr w:type="spellEnd"/>
      <w:r w:rsidRPr="00EA38E5">
        <w:rPr>
          <w:rFonts w:ascii="Times New Roman" w:hAnsi="Times New Roman" w:cs="Times New Roman"/>
          <w:sz w:val="24"/>
          <w:szCs w:val="24"/>
        </w:rPr>
        <w:t xml:space="preserve"> Lazio - Ufficio </w:t>
      </w:r>
      <w:proofErr w:type="spellStart"/>
      <w:r w:rsidRPr="00EA38E5">
        <w:rPr>
          <w:rFonts w:ascii="Times New Roman" w:hAnsi="Times New Roman" w:cs="Times New Roman"/>
          <w:sz w:val="24"/>
          <w:szCs w:val="24"/>
        </w:rPr>
        <w:t>VI</w:t>
      </w:r>
      <w:proofErr w:type="spellEnd"/>
      <w:r w:rsidRPr="00EA38E5">
        <w:rPr>
          <w:rFonts w:ascii="Times New Roman" w:hAnsi="Times New Roman" w:cs="Times New Roman"/>
          <w:sz w:val="24"/>
          <w:szCs w:val="24"/>
        </w:rPr>
        <w:t xml:space="preserve"> relativa alle</w:t>
      </w:r>
      <w:r w:rsidR="00D16FC2">
        <w:rPr>
          <w:rFonts w:ascii="Times New Roman" w:hAnsi="Times New Roman" w:cs="Times New Roman"/>
          <w:sz w:val="24"/>
          <w:szCs w:val="24"/>
        </w:rPr>
        <w:t xml:space="preserve"> </w:t>
      </w:r>
      <w:r w:rsidRPr="00EA38E5">
        <w:rPr>
          <w:rFonts w:ascii="Times New Roman" w:hAnsi="Times New Roman" w:cs="Times New Roman"/>
          <w:sz w:val="24"/>
          <w:szCs w:val="24"/>
        </w:rPr>
        <w:t xml:space="preserve"> Graduatorie </w:t>
      </w:r>
      <w:r w:rsidR="00D16FC2" w:rsidRPr="00D16FC2">
        <w:rPr>
          <w:rFonts w:ascii="Times New Roman" w:hAnsi="Times New Roman" w:cs="Times New Roman"/>
          <w:sz w:val="24"/>
          <w:szCs w:val="24"/>
        </w:rPr>
        <w:t>di circolo e istituto di prima fascia del personale A.T.A. delle scuole statali di Roma e provincia</w:t>
      </w:r>
      <w:r w:rsidRPr="00EA38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6591" w:rsidRPr="009B6591" w:rsidRDefault="00EA38E5" w:rsidP="009B65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591">
        <w:rPr>
          <w:rFonts w:ascii="Times New Roman" w:hAnsi="Times New Roman" w:cs="Times New Roman"/>
          <w:b/>
          <w:sz w:val="24"/>
          <w:szCs w:val="24"/>
        </w:rPr>
        <w:t>DISPONE</w:t>
      </w:r>
    </w:p>
    <w:p w:rsidR="00D16FC2" w:rsidRDefault="00D16FC2" w:rsidP="009E3A3D">
      <w:pPr>
        <w:rPr>
          <w:rFonts w:ascii="Times New Roman" w:hAnsi="Times New Roman" w:cs="Times New Roman"/>
          <w:sz w:val="24"/>
          <w:szCs w:val="24"/>
        </w:rPr>
      </w:pPr>
    </w:p>
    <w:p w:rsidR="00D16FC2" w:rsidRDefault="00D16FC2" w:rsidP="009E3A3D">
      <w:pPr>
        <w:rPr>
          <w:rFonts w:ascii="Times New Roman" w:hAnsi="Times New Roman" w:cs="Times New Roman"/>
          <w:sz w:val="24"/>
          <w:szCs w:val="24"/>
        </w:rPr>
      </w:pPr>
      <w:r w:rsidRPr="00D16FC2">
        <w:rPr>
          <w:rFonts w:ascii="Times New Roman" w:hAnsi="Times New Roman" w:cs="Times New Roman"/>
          <w:sz w:val="24"/>
          <w:szCs w:val="24"/>
        </w:rPr>
        <w:t xml:space="preserve">la pubblicazione sul sito web dell’Istituzione scolastica - Albo Pretorio: </w:t>
      </w:r>
    </w:p>
    <w:p w:rsidR="00D16FC2" w:rsidRDefault="00D16FC2" w:rsidP="009E3A3D">
      <w:pPr>
        <w:rPr>
          <w:rFonts w:ascii="Times New Roman" w:hAnsi="Times New Roman" w:cs="Times New Roman"/>
          <w:sz w:val="24"/>
          <w:szCs w:val="24"/>
        </w:rPr>
      </w:pPr>
      <w:r w:rsidRPr="00D16FC2">
        <w:rPr>
          <w:rFonts w:ascii="Times New Roman" w:hAnsi="Times New Roman" w:cs="Times New Roman"/>
          <w:sz w:val="24"/>
          <w:szCs w:val="24"/>
        </w:rPr>
        <w:t xml:space="preserve">- delle graduatorie d’istituto di I fascia dei profili professionali del personale A.T.A., così come rese disponibili dal Gestore SIDI; </w:t>
      </w:r>
    </w:p>
    <w:p w:rsidR="00D16FC2" w:rsidRPr="00D16FC2" w:rsidRDefault="00D16FC2" w:rsidP="009E3A3D">
      <w:pPr>
        <w:rPr>
          <w:rFonts w:ascii="Times New Roman" w:hAnsi="Times New Roman" w:cs="Times New Roman"/>
          <w:sz w:val="24"/>
          <w:szCs w:val="24"/>
        </w:rPr>
      </w:pPr>
      <w:r w:rsidRPr="00D16FC2">
        <w:rPr>
          <w:rFonts w:ascii="Times New Roman" w:hAnsi="Times New Roman" w:cs="Times New Roman"/>
          <w:sz w:val="24"/>
          <w:szCs w:val="24"/>
        </w:rPr>
        <w:t xml:space="preserve">- della nota </w:t>
      </w:r>
      <w:proofErr w:type="spellStart"/>
      <w:r w:rsidRPr="00D16FC2">
        <w:rPr>
          <w:rFonts w:ascii="Times New Roman" w:hAnsi="Times New Roman" w:cs="Times New Roman"/>
          <w:sz w:val="24"/>
          <w:szCs w:val="24"/>
        </w:rPr>
        <w:t>prot</w:t>
      </w:r>
      <w:proofErr w:type="spellEnd"/>
      <w:r w:rsidRPr="00D16FC2">
        <w:rPr>
          <w:rFonts w:ascii="Times New Roman" w:hAnsi="Times New Roman" w:cs="Times New Roman"/>
          <w:sz w:val="24"/>
          <w:szCs w:val="24"/>
        </w:rPr>
        <w:t>. n. 23398 del 02/09/2019 dell’</w:t>
      </w:r>
      <w:proofErr w:type="spellStart"/>
      <w:r w:rsidRPr="00D16FC2">
        <w:rPr>
          <w:rFonts w:ascii="Times New Roman" w:hAnsi="Times New Roman" w:cs="Times New Roman"/>
          <w:sz w:val="24"/>
          <w:szCs w:val="24"/>
        </w:rPr>
        <w:t>U.S.R.</w:t>
      </w:r>
      <w:proofErr w:type="spellEnd"/>
      <w:r w:rsidRPr="00D16FC2">
        <w:rPr>
          <w:rFonts w:ascii="Times New Roman" w:hAnsi="Times New Roman" w:cs="Times New Roman"/>
          <w:sz w:val="24"/>
          <w:szCs w:val="24"/>
        </w:rPr>
        <w:t xml:space="preserve"> Lazio - Ufficio </w:t>
      </w:r>
      <w:proofErr w:type="spellStart"/>
      <w:r w:rsidRPr="00D16FC2">
        <w:rPr>
          <w:rFonts w:ascii="Times New Roman" w:hAnsi="Times New Roman" w:cs="Times New Roman"/>
          <w:sz w:val="24"/>
          <w:szCs w:val="24"/>
        </w:rPr>
        <w:t>VI</w:t>
      </w:r>
      <w:proofErr w:type="spellEnd"/>
      <w:r w:rsidRPr="00D16FC2">
        <w:rPr>
          <w:rFonts w:ascii="Times New Roman" w:hAnsi="Times New Roman" w:cs="Times New Roman"/>
          <w:sz w:val="24"/>
          <w:szCs w:val="24"/>
        </w:rPr>
        <w:t>.</w:t>
      </w:r>
    </w:p>
    <w:p w:rsidR="00D16FC2" w:rsidRDefault="00D16FC2" w:rsidP="009E3A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</w:p>
    <w:p w:rsidR="00D16FC2" w:rsidRDefault="00D16FC2" w:rsidP="009E3A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EA38E5" w:rsidRPr="00EA38E5">
        <w:rPr>
          <w:rFonts w:ascii="Times New Roman" w:hAnsi="Times New Roman" w:cs="Times New Roman"/>
          <w:sz w:val="24"/>
          <w:szCs w:val="24"/>
        </w:rPr>
        <w:t xml:space="preserve">LA DIRIGENTE SCOLASTICA </w:t>
      </w:r>
    </w:p>
    <w:p w:rsidR="00D16FC2" w:rsidRDefault="00D16FC2" w:rsidP="009E3A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Dott.ssa  Gabriella Di Marco</w:t>
      </w:r>
      <w:r w:rsidR="00EA38E5" w:rsidRPr="00EA38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38E5" w:rsidRPr="00D16FC2" w:rsidRDefault="00D16FC2" w:rsidP="009E3A3D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EA38E5" w:rsidRPr="00D16FC2">
        <w:rPr>
          <w:rFonts w:ascii="Times New Roman" w:hAnsi="Times New Roman" w:cs="Times New Roman"/>
          <w:sz w:val="18"/>
          <w:szCs w:val="18"/>
        </w:rPr>
        <w:t>(Firma autografa omessa ai sensi dell’art. 3 c.2 del D.L.vo 39/93)</w:t>
      </w:r>
    </w:p>
    <w:sectPr w:rsidR="00EA38E5" w:rsidRPr="00D16FC2" w:rsidSect="000522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1A6F" w:rsidRDefault="00051A6F" w:rsidP="00EC01AB">
      <w:pPr>
        <w:spacing w:after="0" w:line="240" w:lineRule="auto"/>
      </w:pPr>
      <w:r>
        <w:separator/>
      </w:r>
    </w:p>
  </w:endnote>
  <w:endnote w:type="continuationSeparator" w:id="1">
    <w:p w:rsidR="00051A6F" w:rsidRDefault="00051A6F" w:rsidP="00EC0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268" w:rsidRDefault="00052268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268" w:rsidRDefault="00052268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268" w:rsidRDefault="00052268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1A6F" w:rsidRDefault="00051A6F" w:rsidP="00EC01AB">
      <w:pPr>
        <w:spacing w:after="0" w:line="240" w:lineRule="auto"/>
      </w:pPr>
      <w:r>
        <w:separator/>
      </w:r>
    </w:p>
  </w:footnote>
  <w:footnote w:type="continuationSeparator" w:id="1">
    <w:p w:rsidR="00051A6F" w:rsidRDefault="00051A6F" w:rsidP="00EC01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268" w:rsidRDefault="00052268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0B7" w:rsidRDefault="004600B7" w:rsidP="00987DF0">
    <w:pPr>
      <w:pStyle w:val="Intestazione"/>
      <w:tabs>
        <w:tab w:val="left" w:pos="1080"/>
        <w:tab w:val="left" w:pos="5940"/>
      </w:tabs>
      <w:jc w:val="center"/>
      <w:rPr>
        <w:b/>
        <w:bCs/>
        <w:i/>
        <w:iCs/>
        <w:sz w:val="18"/>
        <w:szCs w:val="18"/>
      </w:rPr>
    </w:pPr>
    <w:r>
      <w:rPr>
        <w:b/>
        <w:bCs/>
        <w:i/>
        <w:iCs/>
        <w:noProof/>
        <w:sz w:val="18"/>
        <w:szCs w:val="18"/>
      </w:rPr>
      <w:drawing>
        <wp:anchor distT="0" distB="0" distL="114300" distR="114300" simplePos="0" relativeHeight="251654144" behindDoc="0" locked="0" layoutInCell="1" allowOverlap="1">
          <wp:simplePos x="0" y="0"/>
          <wp:positionH relativeFrom="column">
            <wp:posOffset>2847975</wp:posOffset>
          </wp:positionH>
          <wp:positionV relativeFrom="paragraph">
            <wp:posOffset>-238125</wp:posOffset>
          </wp:positionV>
          <wp:extent cx="438150" cy="462280"/>
          <wp:effectExtent l="19050" t="0" r="0" b="0"/>
          <wp:wrapSquare wrapText="right"/>
          <wp:docPr id="1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462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600B7" w:rsidRDefault="004600B7" w:rsidP="00987DF0">
    <w:pPr>
      <w:pStyle w:val="Intestazione"/>
      <w:tabs>
        <w:tab w:val="left" w:pos="1080"/>
        <w:tab w:val="left" w:pos="5940"/>
      </w:tabs>
      <w:jc w:val="center"/>
      <w:rPr>
        <w:b/>
        <w:bCs/>
        <w:i/>
        <w:iCs/>
        <w:sz w:val="18"/>
        <w:szCs w:val="18"/>
      </w:rPr>
    </w:pPr>
  </w:p>
  <w:p w:rsidR="00EC01AB" w:rsidRPr="00C830C0" w:rsidRDefault="00EC01AB" w:rsidP="00987DF0">
    <w:pPr>
      <w:pStyle w:val="Intestazione"/>
      <w:tabs>
        <w:tab w:val="left" w:pos="1080"/>
        <w:tab w:val="left" w:pos="5940"/>
      </w:tabs>
      <w:jc w:val="center"/>
      <w:rPr>
        <w:b/>
        <w:bCs/>
        <w:i/>
        <w:iCs/>
        <w:sz w:val="18"/>
        <w:szCs w:val="18"/>
      </w:rPr>
    </w:pPr>
    <w:r w:rsidRPr="00E50D34">
      <w:rPr>
        <w:b/>
        <w:bCs/>
        <w:i/>
        <w:iCs/>
        <w:sz w:val="18"/>
        <w:szCs w:val="18"/>
      </w:rPr>
      <w:t xml:space="preserve">MINISTERO DELL’ISTRUZIONE, DELL’UNIVERSITA’ E DELLA RICERCA - Ufficio Scolastico Regionale </w:t>
    </w:r>
    <w:r w:rsidRPr="005A7068">
      <w:rPr>
        <w:b/>
        <w:bCs/>
        <w:i/>
        <w:iCs/>
        <w:sz w:val="18"/>
        <w:szCs w:val="18"/>
      </w:rPr>
      <w:t>per il Lazio</w:t>
    </w:r>
  </w:p>
  <w:p w:rsidR="00EC01AB" w:rsidRPr="004600B7" w:rsidRDefault="00EC01AB" w:rsidP="004600B7">
    <w:pPr>
      <w:pStyle w:val="Intestazione"/>
      <w:tabs>
        <w:tab w:val="left" w:pos="1080"/>
        <w:tab w:val="left" w:pos="5940"/>
        <w:tab w:val="right" w:pos="9180"/>
      </w:tabs>
      <w:jc w:val="center"/>
      <w:rPr>
        <w:iCs/>
        <w:sz w:val="40"/>
        <w:szCs w:val="40"/>
      </w:rPr>
    </w:pPr>
    <w:r w:rsidRPr="004600B7">
      <w:rPr>
        <w:rFonts w:ascii="Tahoma" w:hAnsi="Tahoma" w:cs="Tahoma"/>
        <w:iCs/>
        <w:color w:val="0000FF"/>
        <w:sz w:val="40"/>
        <w:szCs w:val="40"/>
      </w:rPr>
      <w:t>Istituto Comprensivo “</w:t>
    </w:r>
    <w:r w:rsidRPr="004600B7">
      <w:rPr>
        <w:rFonts w:ascii="Tahoma" w:hAnsi="Tahoma" w:cs="Tahoma"/>
        <w:bCs/>
        <w:iCs/>
        <w:color w:val="0000FF"/>
        <w:sz w:val="40"/>
        <w:szCs w:val="40"/>
      </w:rPr>
      <w:t>Leonardo Da Vinci</w:t>
    </w:r>
    <w:r w:rsidRPr="004600B7">
      <w:rPr>
        <w:rFonts w:ascii="Tahoma" w:hAnsi="Tahoma" w:cs="Tahoma"/>
        <w:iCs/>
        <w:color w:val="0000FF"/>
        <w:sz w:val="40"/>
        <w:szCs w:val="40"/>
      </w:rPr>
      <w:t>”</w:t>
    </w:r>
  </w:p>
  <w:p w:rsidR="00EC01AB" w:rsidRPr="00275977" w:rsidRDefault="00EC01AB" w:rsidP="004600B7">
    <w:pPr>
      <w:pStyle w:val="Indirizzodelmittente"/>
      <w:framePr w:w="0" w:hRule="auto" w:hSpace="0" w:wrap="auto" w:vAnchor="margin" w:hAnchor="text" w:xAlign="left" w:yAlign="inline"/>
      <w:tabs>
        <w:tab w:val="left" w:pos="1080"/>
        <w:tab w:val="left" w:pos="5940"/>
        <w:tab w:val="left" w:pos="6300"/>
      </w:tabs>
      <w:jc w:val="center"/>
      <w:rPr>
        <w:rFonts w:ascii="Tahoma" w:hAnsi="Tahoma" w:cs="Tahoma"/>
        <w:b/>
        <w:bCs/>
        <w:sz w:val="14"/>
        <w:szCs w:val="14"/>
      </w:rPr>
    </w:pPr>
    <w:r w:rsidRPr="00275977">
      <w:rPr>
        <w:rFonts w:ascii="Tahoma" w:hAnsi="Tahoma" w:cs="Tahoma"/>
        <w:b/>
        <w:bCs/>
        <w:sz w:val="14"/>
        <w:szCs w:val="14"/>
      </w:rPr>
      <w:t>Cod. Mec.RMIC</w:t>
    </w:r>
    <w:r>
      <w:rPr>
        <w:rFonts w:ascii="Tahoma" w:hAnsi="Tahoma" w:cs="Tahoma"/>
        <w:b/>
        <w:bCs/>
        <w:sz w:val="14"/>
        <w:szCs w:val="14"/>
      </w:rPr>
      <w:t>898002</w:t>
    </w:r>
    <w:r w:rsidRPr="00275977">
      <w:rPr>
        <w:rFonts w:ascii="Tahoma" w:hAnsi="Tahoma" w:cs="Tahoma"/>
        <w:b/>
        <w:bCs/>
        <w:sz w:val="14"/>
        <w:szCs w:val="14"/>
      </w:rPr>
      <w:t xml:space="preserve"> - C.F. </w:t>
    </w:r>
    <w:r>
      <w:rPr>
        <w:rFonts w:ascii="Tahoma" w:hAnsi="Tahoma" w:cs="Tahoma"/>
        <w:b/>
        <w:bCs/>
        <w:sz w:val="14"/>
        <w:szCs w:val="14"/>
      </w:rPr>
      <w:t>94032550587</w:t>
    </w:r>
    <w:r w:rsidRPr="00275977">
      <w:rPr>
        <w:rFonts w:ascii="Tahoma" w:hAnsi="Tahoma" w:cs="Tahoma"/>
        <w:b/>
        <w:bCs/>
        <w:sz w:val="14"/>
        <w:szCs w:val="14"/>
      </w:rPr>
      <w:t xml:space="preserve">-  – Via </w:t>
    </w:r>
    <w:proofErr w:type="spellStart"/>
    <w:r>
      <w:rPr>
        <w:rFonts w:ascii="Tahoma" w:hAnsi="Tahoma" w:cs="Tahoma"/>
        <w:b/>
        <w:bCs/>
        <w:sz w:val="14"/>
        <w:szCs w:val="14"/>
      </w:rPr>
      <w:t>Douhet</w:t>
    </w:r>
    <w:proofErr w:type="spellEnd"/>
    <w:r>
      <w:rPr>
        <w:rFonts w:ascii="Tahoma" w:hAnsi="Tahoma" w:cs="Tahoma"/>
        <w:b/>
        <w:bCs/>
        <w:sz w:val="14"/>
        <w:szCs w:val="14"/>
      </w:rPr>
      <w:t xml:space="preserve"> n. 6 -  00012 Guidonia – Tel.</w:t>
    </w:r>
    <w:r w:rsidRPr="00275977">
      <w:rPr>
        <w:rFonts w:ascii="Tahoma" w:hAnsi="Tahoma" w:cs="Tahoma"/>
        <w:b/>
        <w:bCs/>
        <w:sz w:val="14"/>
        <w:szCs w:val="14"/>
      </w:rPr>
      <w:t xml:space="preserve"> 0</w:t>
    </w:r>
    <w:r>
      <w:rPr>
        <w:rFonts w:ascii="Tahoma" w:hAnsi="Tahoma" w:cs="Tahoma"/>
        <w:b/>
        <w:bCs/>
        <w:sz w:val="14"/>
        <w:szCs w:val="14"/>
      </w:rPr>
      <w:t>774/342850</w:t>
    </w:r>
  </w:p>
  <w:p w:rsidR="00EC01AB" w:rsidRPr="008E37D6" w:rsidRDefault="00052268" w:rsidP="004600B7">
    <w:pPr>
      <w:jc w:val="center"/>
      <w:rPr>
        <w:sz w:val="14"/>
        <w:szCs w:val="14"/>
      </w:rPr>
    </w:pPr>
    <w:r>
      <w:rPr>
        <w:rFonts w:ascii="Tahoma" w:hAnsi="Tahoma" w:cs="Tahoma"/>
        <w:b/>
        <w:bCs/>
        <w:noProof/>
        <w:sz w:val="14"/>
        <w:szCs w:val="14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5212080</wp:posOffset>
          </wp:positionH>
          <wp:positionV relativeFrom="paragraph">
            <wp:posOffset>217805</wp:posOffset>
          </wp:positionV>
          <wp:extent cx="575310" cy="586740"/>
          <wp:effectExtent l="19050" t="0" r="0" b="0"/>
          <wp:wrapNone/>
          <wp:docPr id="2" name="Immagine 4" descr="Risultati immagini per certificazioni delf simb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isultati immagini per certificazioni delf simbol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" cy="586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994410</wp:posOffset>
          </wp:positionH>
          <wp:positionV relativeFrom="paragraph">
            <wp:posOffset>170180</wp:posOffset>
          </wp:positionV>
          <wp:extent cx="4133850" cy="714375"/>
          <wp:effectExtent l="0" t="0" r="0" b="0"/>
          <wp:wrapSquare wrapText="bothSides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3385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C01AB">
      <w:rPr>
        <w:rFonts w:ascii="Tahoma" w:hAnsi="Tahoma" w:cs="Tahoma"/>
        <w:b/>
        <w:bCs/>
        <w:sz w:val="14"/>
        <w:szCs w:val="14"/>
      </w:rPr>
      <w:t xml:space="preserve">e-mail </w:t>
    </w:r>
    <w:r w:rsidR="00EC01AB" w:rsidRPr="00275977">
      <w:rPr>
        <w:rFonts w:ascii="Tahoma" w:hAnsi="Tahoma" w:cs="Tahoma"/>
        <w:b/>
        <w:bCs/>
        <w:sz w:val="14"/>
        <w:szCs w:val="14"/>
      </w:rPr>
      <w:t xml:space="preserve"> –</w:t>
    </w:r>
    <w:hyperlink r:id="rId4" w:history="1">
      <w:r w:rsidR="00EC01AB" w:rsidRPr="00DE5BB6">
        <w:rPr>
          <w:rStyle w:val="Collegamentoipertestuale"/>
          <w:b/>
          <w:bCs/>
          <w:sz w:val="14"/>
          <w:szCs w:val="14"/>
        </w:rPr>
        <w:t>rmic898002@istruzione.it</w:t>
      </w:r>
    </w:hyperlink>
    <w:r w:rsidR="00EC01AB" w:rsidRPr="00275977">
      <w:rPr>
        <w:rFonts w:ascii="Tahoma" w:hAnsi="Tahoma" w:cs="Tahoma"/>
        <w:b/>
        <w:bCs/>
        <w:sz w:val="14"/>
        <w:szCs w:val="14"/>
      </w:rPr>
      <w:t xml:space="preserve"> –P E C: </w:t>
    </w:r>
    <w:hyperlink r:id="rId5" w:history="1">
      <w:r w:rsidR="00EC01AB" w:rsidRPr="00DE5BB6">
        <w:rPr>
          <w:rStyle w:val="Collegamentoipertestuale"/>
          <w:rFonts w:ascii="Tahoma" w:hAnsi="Tahoma" w:cs="Tahoma"/>
          <w:b/>
          <w:bCs/>
          <w:sz w:val="14"/>
          <w:szCs w:val="14"/>
        </w:rPr>
        <w:t>rmic898002@pec.istruzione.it</w:t>
      </w:r>
    </w:hyperlink>
    <w:r w:rsidR="00EC01AB">
      <w:rPr>
        <w:rFonts w:ascii="Tahoma" w:hAnsi="Tahoma" w:cs="Tahoma"/>
        <w:b/>
        <w:bCs/>
        <w:sz w:val="14"/>
        <w:szCs w:val="14"/>
      </w:rPr>
      <w:t xml:space="preserve">– sito della scuola: </w:t>
    </w:r>
    <w:r w:rsidR="00EC01AB" w:rsidRPr="008E37D6">
      <w:rPr>
        <w:sz w:val="14"/>
        <w:szCs w:val="14"/>
      </w:rPr>
      <w:t>http</w:t>
    </w:r>
    <w:r w:rsidR="003B220B">
      <w:rPr>
        <w:sz w:val="14"/>
        <w:szCs w:val="14"/>
      </w:rPr>
      <w:t>://icleonardodavinciguidonia.edu</w:t>
    </w:r>
    <w:r w:rsidR="00EC01AB" w:rsidRPr="008E37D6">
      <w:rPr>
        <w:sz w:val="14"/>
        <w:szCs w:val="14"/>
      </w:rPr>
      <w:t>.it/</w:t>
    </w:r>
  </w:p>
  <w:p w:rsidR="00EC01AB" w:rsidRDefault="00052268" w:rsidP="00EC01AB">
    <w:pPr>
      <w:pStyle w:val="Indirizzodelmittente"/>
      <w:framePr w:w="0" w:hRule="auto" w:hSpace="0" w:wrap="auto" w:vAnchor="margin" w:hAnchor="text" w:xAlign="left" w:yAlign="inline"/>
      <w:tabs>
        <w:tab w:val="left" w:pos="1080"/>
        <w:tab w:val="left" w:pos="3402"/>
        <w:tab w:val="left" w:pos="6300"/>
      </w:tabs>
      <w:ind w:firstLine="1260"/>
      <w:jc w:val="center"/>
      <w:rPr>
        <w:rFonts w:ascii="Tahoma" w:hAnsi="Tahoma" w:cs="Tahoma"/>
        <w:b/>
        <w:bCs/>
        <w:color w:val="0000FF"/>
      </w:rPr>
    </w:pPr>
    <w:r>
      <w:rPr>
        <w:rFonts w:ascii="Tahoma" w:hAnsi="Tahoma" w:cs="Tahoma"/>
        <w:b/>
        <w:bCs/>
        <w:noProof/>
        <w:sz w:val="14"/>
        <w:szCs w:val="1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182880</wp:posOffset>
          </wp:positionH>
          <wp:positionV relativeFrom="paragraph">
            <wp:posOffset>5715</wp:posOffset>
          </wp:positionV>
          <wp:extent cx="765810" cy="464820"/>
          <wp:effectExtent l="19050" t="0" r="0" b="0"/>
          <wp:wrapNone/>
          <wp:docPr id="3" name="Immagine 1" descr="Risultati immagini per certificazioni delf simb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isultati immagini per certificazioni delf simbolo"/>
                  <pic:cNvPicPr>
                    <a:picLocks noChangeAspect="1" noChangeArrowheads="1"/>
                  </pic:cNvPicPr>
                </pic:nvPicPr>
                <pic:blipFill>
                  <a:blip r:embed="rId6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" cy="4648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C01AB" w:rsidRDefault="00EC01AB" w:rsidP="007365D5">
    <w:pPr>
      <w:jc w:val="center"/>
    </w:pPr>
  </w:p>
  <w:p w:rsidR="00EC01AB" w:rsidRDefault="00EC01AB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268" w:rsidRDefault="00052268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303030"/>
        <w:sz w:val="24"/>
        <w:szCs w:val="24"/>
        <w:shd w:val="clear" w:color="auto" w:fill="FFFFFF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303030"/>
        <w:sz w:val="24"/>
        <w:szCs w:val="24"/>
        <w:shd w:val="clear" w:color="auto" w:fill="FFFFFF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303030"/>
        <w:sz w:val="24"/>
        <w:szCs w:val="24"/>
        <w:shd w:val="clear" w:color="auto" w:fill="FFFFFF"/>
      </w:rPr>
    </w:lvl>
  </w:abstractNum>
  <w:abstractNum w:abstractNumId="3">
    <w:nsid w:val="015A7594"/>
    <w:multiLevelType w:val="hybridMultilevel"/>
    <w:tmpl w:val="1C9AB944"/>
    <w:lvl w:ilvl="0" w:tplc="634A9BF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B467E3"/>
    <w:multiLevelType w:val="hybridMultilevel"/>
    <w:tmpl w:val="871A5E4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1F14F3"/>
    <w:multiLevelType w:val="hybridMultilevel"/>
    <w:tmpl w:val="C12C3694"/>
    <w:lvl w:ilvl="0" w:tplc="346692D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060C1F"/>
    <w:multiLevelType w:val="hybridMultilevel"/>
    <w:tmpl w:val="7F60EBA0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13A71695"/>
    <w:multiLevelType w:val="hybridMultilevel"/>
    <w:tmpl w:val="CC1CE8F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1811CB"/>
    <w:multiLevelType w:val="hybridMultilevel"/>
    <w:tmpl w:val="E940BF8E"/>
    <w:lvl w:ilvl="0" w:tplc="6FBAD4F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970C30"/>
    <w:multiLevelType w:val="hybridMultilevel"/>
    <w:tmpl w:val="A21A5584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1BC21622"/>
    <w:multiLevelType w:val="hybridMultilevel"/>
    <w:tmpl w:val="7D1ADFCE"/>
    <w:lvl w:ilvl="0" w:tplc="0410000F">
      <w:start w:val="1"/>
      <w:numFmt w:val="decimal"/>
      <w:lvlText w:val="%1."/>
      <w:lvlJc w:val="left"/>
      <w:pPr>
        <w:tabs>
          <w:tab w:val="num" w:pos="4608"/>
        </w:tabs>
        <w:ind w:left="4608" w:hanging="360"/>
      </w:pPr>
    </w:lvl>
    <w:lvl w:ilvl="1" w:tplc="04100005">
      <w:start w:val="1"/>
      <w:numFmt w:val="bullet"/>
      <w:lvlText w:val=""/>
      <w:lvlJc w:val="left"/>
      <w:pPr>
        <w:tabs>
          <w:tab w:val="num" w:pos="5328"/>
        </w:tabs>
        <w:ind w:left="5328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6048"/>
        </w:tabs>
        <w:ind w:left="604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6768"/>
        </w:tabs>
        <w:ind w:left="676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7488"/>
        </w:tabs>
        <w:ind w:left="748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8208"/>
        </w:tabs>
        <w:ind w:left="820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8928"/>
        </w:tabs>
        <w:ind w:left="892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9648"/>
        </w:tabs>
        <w:ind w:left="964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10368"/>
        </w:tabs>
        <w:ind w:left="10368" w:hanging="180"/>
      </w:pPr>
    </w:lvl>
  </w:abstractNum>
  <w:abstractNum w:abstractNumId="11">
    <w:nsid w:val="1D686813"/>
    <w:multiLevelType w:val="hybridMultilevel"/>
    <w:tmpl w:val="7EB684D0"/>
    <w:lvl w:ilvl="0" w:tplc="B6A421DC">
      <w:start w:val="200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E35123"/>
    <w:multiLevelType w:val="hybridMultilevel"/>
    <w:tmpl w:val="47DAE8BC"/>
    <w:lvl w:ilvl="0" w:tplc="B4DE529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026EEA"/>
    <w:multiLevelType w:val="hybridMultilevel"/>
    <w:tmpl w:val="7BA2676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6B6F46"/>
    <w:multiLevelType w:val="hybridMultilevel"/>
    <w:tmpl w:val="3E468E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690779"/>
    <w:multiLevelType w:val="hybridMultilevel"/>
    <w:tmpl w:val="697046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E54B48"/>
    <w:multiLevelType w:val="hybridMultilevel"/>
    <w:tmpl w:val="713096F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B45507"/>
    <w:multiLevelType w:val="multilevel"/>
    <w:tmpl w:val="8690A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C212E89"/>
    <w:multiLevelType w:val="multilevel"/>
    <w:tmpl w:val="DC625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0E507DA"/>
    <w:multiLevelType w:val="hybridMultilevel"/>
    <w:tmpl w:val="01D6C7B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5321C7"/>
    <w:multiLevelType w:val="multilevel"/>
    <w:tmpl w:val="2B6AD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3FC0968"/>
    <w:multiLevelType w:val="hybridMultilevel"/>
    <w:tmpl w:val="2AE858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4C81871"/>
    <w:multiLevelType w:val="hybridMultilevel"/>
    <w:tmpl w:val="F7C87748"/>
    <w:lvl w:ilvl="0" w:tplc="A9AE20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6FB024D"/>
    <w:multiLevelType w:val="hybridMultilevel"/>
    <w:tmpl w:val="89085A7C"/>
    <w:lvl w:ilvl="0" w:tplc="0452F9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B667B1F"/>
    <w:multiLevelType w:val="hybridMultilevel"/>
    <w:tmpl w:val="1F86D15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A0257D"/>
    <w:multiLevelType w:val="hybridMultilevel"/>
    <w:tmpl w:val="9EF234FE"/>
    <w:lvl w:ilvl="0" w:tplc="1ECCD8B8">
      <w:numFmt w:val="bullet"/>
      <w:lvlText w:val="-"/>
      <w:lvlJc w:val="left"/>
      <w:pPr>
        <w:ind w:left="1080" w:hanging="360"/>
      </w:pPr>
      <w:rPr>
        <w:rFonts w:ascii="Verdana" w:eastAsiaTheme="minorHAnsi" w:hAnsi="Verdana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53C5568"/>
    <w:multiLevelType w:val="hybridMultilevel"/>
    <w:tmpl w:val="8376D2F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864721C"/>
    <w:multiLevelType w:val="hybridMultilevel"/>
    <w:tmpl w:val="D1A090B8"/>
    <w:lvl w:ilvl="0" w:tplc="115EBA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9BF588B"/>
    <w:multiLevelType w:val="hybridMultilevel"/>
    <w:tmpl w:val="3E4073CC"/>
    <w:lvl w:ilvl="0" w:tplc="FED0262E">
      <w:start w:val="1"/>
      <w:numFmt w:val="bullet"/>
      <w:lvlText w:val="-"/>
      <w:lvlJc w:val="left"/>
      <w:pPr>
        <w:ind w:left="720" w:hanging="360"/>
      </w:pPr>
      <w:rPr>
        <w:rFonts w:ascii="Lucida Sans" w:eastAsia="Times New Roman" w:hAnsi="Lucida Sans" w:cs="Times New Roman" w:hint="default"/>
        <w:b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C9E7CCE"/>
    <w:multiLevelType w:val="hybridMultilevel"/>
    <w:tmpl w:val="940C070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6862439"/>
    <w:multiLevelType w:val="hybridMultilevel"/>
    <w:tmpl w:val="C77EB66A"/>
    <w:lvl w:ilvl="0" w:tplc="0410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1">
    <w:nsid w:val="576C09FC"/>
    <w:multiLevelType w:val="hybridMultilevel"/>
    <w:tmpl w:val="743454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A80036"/>
    <w:multiLevelType w:val="hybridMultilevel"/>
    <w:tmpl w:val="1458DAAE"/>
    <w:lvl w:ilvl="0" w:tplc="279286C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EB16A5"/>
    <w:multiLevelType w:val="hybridMultilevel"/>
    <w:tmpl w:val="7E422EB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1BA7299"/>
    <w:multiLevelType w:val="hybridMultilevel"/>
    <w:tmpl w:val="608C7212"/>
    <w:lvl w:ilvl="0" w:tplc="2FB00042">
      <w:start w:val="12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5">
    <w:nsid w:val="6334054B"/>
    <w:multiLevelType w:val="hybridMultilevel"/>
    <w:tmpl w:val="5086AAC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EA47BD"/>
    <w:multiLevelType w:val="hybridMultilevel"/>
    <w:tmpl w:val="BFF82C14"/>
    <w:lvl w:ilvl="0" w:tplc="04100005">
      <w:start w:val="1"/>
      <w:numFmt w:val="bullet"/>
      <w:lvlText w:val="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7">
    <w:nsid w:val="6A4F2AD9"/>
    <w:multiLevelType w:val="hybridMultilevel"/>
    <w:tmpl w:val="F26A778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B2A0262"/>
    <w:multiLevelType w:val="hybridMultilevel"/>
    <w:tmpl w:val="C7D02722"/>
    <w:lvl w:ilvl="0" w:tplc="61CC4D2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>
    <w:nsid w:val="6B821B8D"/>
    <w:multiLevelType w:val="multilevel"/>
    <w:tmpl w:val="6BCCE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CCB6823"/>
    <w:multiLevelType w:val="hybridMultilevel"/>
    <w:tmpl w:val="D86055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2A758C"/>
    <w:multiLevelType w:val="multilevel"/>
    <w:tmpl w:val="A4F6E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6DC2AE4"/>
    <w:multiLevelType w:val="hybridMultilevel"/>
    <w:tmpl w:val="AF7C966E"/>
    <w:lvl w:ilvl="0" w:tplc="F5FE9514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71062D1"/>
    <w:multiLevelType w:val="multilevel"/>
    <w:tmpl w:val="8B1EA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A8B092D"/>
    <w:multiLevelType w:val="multilevel"/>
    <w:tmpl w:val="48D47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B4E335E"/>
    <w:multiLevelType w:val="hybridMultilevel"/>
    <w:tmpl w:val="C1324A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0"/>
  </w:num>
  <w:num w:numId="3">
    <w:abstractNumId w:val="36"/>
  </w:num>
  <w:num w:numId="4">
    <w:abstractNumId w:val="37"/>
  </w:num>
  <w:num w:numId="5">
    <w:abstractNumId w:val="24"/>
  </w:num>
  <w:num w:numId="6">
    <w:abstractNumId w:val="32"/>
  </w:num>
  <w:num w:numId="7">
    <w:abstractNumId w:val="9"/>
  </w:num>
  <w:num w:numId="8">
    <w:abstractNumId w:val="45"/>
  </w:num>
  <w:num w:numId="9">
    <w:abstractNumId w:val="27"/>
  </w:num>
  <w:num w:numId="10">
    <w:abstractNumId w:val="3"/>
  </w:num>
  <w:num w:numId="11">
    <w:abstractNumId w:val="34"/>
  </w:num>
  <w:num w:numId="12">
    <w:abstractNumId w:val="23"/>
  </w:num>
  <w:num w:numId="13">
    <w:abstractNumId w:val="44"/>
  </w:num>
  <w:num w:numId="14">
    <w:abstractNumId w:val="8"/>
  </w:num>
  <w:num w:numId="15">
    <w:abstractNumId w:val="28"/>
  </w:num>
  <w:num w:numId="16">
    <w:abstractNumId w:val="19"/>
  </w:num>
  <w:num w:numId="17">
    <w:abstractNumId w:val="31"/>
  </w:num>
  <w:num w:numId="18">
    <w:abstractNumId w:val="6"/>
  </w:num>
  <w:num w:numId="19">
    <w:abstractNumId w:val="7"/>
  </w:num>
  <w:num w:numId="20">
    <w:abstractNumId w:val="33"/>
  </w:num>
  <w:num w:numId="21">
    <w:abstractNumId w:val="22"/>
  </w:num>
  <w:num w:numId="22">
    <w:abstractNumId w:val="21"/>
  </w:num>
  <w:num w:numId="23">
    <w:abstractNumId w:val="35"/>
  </w:num>
  <w:num w:numId="24">
    <w:abstractNumId w:val="25"/>
  </w:num>
  <w:num w:numId="25">
    <w:abstractNumId w:val="38"/>
  </w:num>
  <w:num w:numId="26">
    <w:abstractNumId w:val="40"/>
  </w:num>
  <w:num w:numId="27">
    <w:abstractNumId w:val="14"/>
  </w:num>
  <w:num w:numId="28">
    <w:abstractNumId w:val="29"/>
  </w:num>
  <w:num w:numId="29">
    <w:abstractNumId w:val="26"/>
  </w:num>
  <w:num w:numId="30">
    <w:abstractNumId w:val="11"/>
  </w:num>
  <w:num w:numId="31">
    <w:abstractNumId w:val="4"/>
  </w:num>
  <w:num w:numId="32">
    <w:abstractNumId w:val="0"/>
  </w:num>
  <w:num w:numId="33">
    <w:abstractNumId w:val="1"/>
  </w:num>
  <w:num w:numId="34">
    <w:abstractNumId w:val="2"/>
  </w:num>
  <w:num w:numId="35">
    <w:abstractNumId w:val="15"/>
  </w:num>
  <w:num w:numId="36">
    <w:abstractNumId w:val="17"/>
  </w:num>
  <w:num w:numId="37">
    <w:abstractNumId w:val="43"/>
  </w:num>
  <w:num w:numId="38">
    <w:abstractNumId w:val="20"/>
  </w:num>
  <w:num w:numId="39">
    <w:abstractNumId w:val="18"/>
  </w:num>
  <w:num w:numId="40">
    <w:abstractNumId w:val="41"/>
  </w:num>
  <w:num w:numId="41">
    <w:abstractNumId w:val="39"/>
  </w:num>
  <w:num w:numId="42">
    <w:abstractNumId w:val="16"/>
  </w:num>
  <w:num w:numId="43">
    <w:abstractNumId w:val="42"/>
  </w:num>
  <w:num w:numId="44">
    <w:abstractNumId w:val="13"/>
  </w:num>
  <w:num w:numId="45">
    <w:abstractNumId w:val="5"/>
  </w:num>
  <w:num w:numId="4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43009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E37D6"/>
    <w:rsid w:val="00015CCD"/>
    <w:rsid w:val="000160C0"/>
    <w:rsid w:val="000169AC"/>
    <w:rsid w:val="00020F79"/>
    <w:rsid w:val="00042FCA"/>
    <w:rsid w:val="00051A6F"/>
    <w:rsid w:val="00052268"/>
    <w:rsid w:val="000569D7"/>
    <w:rsid w:val="00061579"/>
    <w:rsid w:val="0008029F"/>
    <w:rsid w:val="0008091F"/>
    <w:rsid w:val="0008634D"/>
    <w:rsid w:val="000936AF"/>
    <w:rsid w:val="000B5E1E"/>
    <w:rsid w:val="000C2E6F"/>
    <w:rsid w:val="000C645C"/>
    <w:rsid w:val="000C7179"/>
    <w:rsid w:val="000E071D"/>
    <w:rsid w:val="000F46F4"/>
    <w:rsid w:val="000F5601"/>
    <w:rsid w:val="0010541A"/>
    <w:rsid w:val="00120DAC"/>
    <w:rsid w:val="0012256A"/>
    <w:rsid w:val="00126830"/>
    <w:rsid w:val="001278AC"/>
    <w:rsid w:val="00131C0E"/>
    <w:rsid w:val="00133CB3"/>
    <w:rsid w:val="00137B1C"/>
    <w:rsid w:val="00137D0B"/>
    <w:rsid w:val="001401DB"/>
    <w:rsid w:val="001407C0"/>
    <w:rsid w:val="00142D08"/>
    <w:rsid w:val="00151995"/>
    <w:rsid w:val="0016535D"/>
    <w:rsid w:val="0017690A"/>
    <w:rsid w:val="00185499"/>
    <w:rsid w:val="001913CE"/>
    <w:rsid w:val="001958AB"/>
    <w:rsid w:val="001B380D"/>
    <w:rsid w:val="001B44FD"/>
    <w:rsid w:val="001B4A0F"/>
    <w:rsid w:val="001B6B8C"/>
    <w:rsid w:val="001C41A7"/>
    <w:rsid w:val="001D0BC6"/>
    <w:rsid w:val="001D0FD7"/>
    <w:rsid w:val="001D367A"/>
    <w:rsid w:val="001D6283"/>
    <w:rsid w:val="001E5C30"/>
    <w:rsid w:val="00202523"/>
    <w:rsid w:val="0020395D"/>
    <w:rsid w:val="00212624"/>
    <w:rsid w:val="00227742"/>
    <w:rsid w:val="00231D60"/>
    <w:rsid w:val="00232CA8"/>
    <w:rsid w:val="0025583E"/>
    <w:rsid w:val="0026203C"/>
    <w:rsid w:val="00267455"/>
    <w:rsid w:val="00275230"/>
    <w:rsid w:val="00284BF2"/>
    <w:rsid w:val="0029451F"/>
    <w:rsid w:val="002A1B8A"/>
    <w:rsid w:val="002A1D1C"/>
    <w:rsid w:val="002A21CD"/>
    <w:rsid w:val="002A23B8"/>
    <w:rsid w:val="002A494D"/>
    <w:rsid w:val="002B0E4F"/>
    <w:rsid w:val="002C7E6D"/>
    <w:rsid w:val="002D2103"/>
    <w:rsid w:val="002D73AC"/>
    <w:rsid w:val="002D77AD"/>
    <w:rsid w:val="002E7CFA"/>
    <w:rsid w:val="002F2146"/>
    <w:rsid w:val="002F3829"/>
    <w:rsid w:val="002F3E0E"/>
    <w:rsid w:val="002F4F57"/>
    <w:rsid w:val="002F51C8"/>
    <w:rsid w:val="002F72B5"/>
    <w:rsid w:val="003054F6"/>
    <w:rsid w:val="00317603"/>
    <w:rsid w:val="003375B8"/>
    <w:rsid w:val="003465BD"/>
    <w:rsid w:val="00351267"/>
    <w:rsid w:val="003533BC"/>
    <w:rsid w:val="0035392B"/>
    <w:rsid w:val="00382A71"/>
    <w:rsid w:val="00385649"/>
    <w:rsid w:val="0039387F"/>
    <w:rsid w:val="00396785"/>
    <w:rsid w:val="003A01A4"/>
    <w:rsid w:val="003A7536"/>
    <w:rsid w:val="003B220B"/>
    <w:rsid w:val="003C3824"/>
    <w:rsid w:val="003D10AF"/>
    <w:rsid w:val="003E1FBB"/>
    <w:rsid w:val="003E3B48"/>
    <w:rsid w:val="003E4A5F"/>
    <w:rsid w:val="004136F5"/>
    <w:rsid w:val="0041613E"/>
    <w:rsid w:val="00426A6A"/>
    <w:rsid w:val="004271A1"/>
    <w:rsid w:val="0042798B"/>
    <w:rsid w:val="00430506"/>
    <w:rsid w:val="00434109"/>
    <w:rsid w:val="004376B1"/>
    <w:rsid w:val="004379FD"/>
    <w:rsid w:val="004500BB"/>
    <w:rsid w:val="004518E5"/>
    <w:rsid w:val="004600B7"/>
    <w:rsid w:val="004638F6"/>
    <w:rsid w:val="00474A6C"/>
    <w:rsid w:val="00482F61"/>
    <w:rsid w:val="0048640B"/>
    <w:rsid w:val="00496F5F"/>
    <w:rsid w:val="004A084B"/>
    <w:rsid w:val="004A145E"/>
    <w:rsid w:val="004A5EDE"/>
    <w:rsid w:val="004B67C6"/>
    <w:rsid w:val="004C1E6E"/>
    <w:rsid w:val="004C5F1C"/>
    <w:rsid w:val="004D12A8"/>
    <w:rsid w:val="004D52FC"/>
    <w:rsid w:val="004D62B2"/>
    <w:rsid w:val="004E103C"/>
    <w:rsid w:val="004E216A"/>
    <w:rsid w:val="004F0D5F"/>
    <w:rsid w:val="005060C8"/>
    <w:rsid w:val="0052197B"/>
    <w:rsid w:val="00521A77"/>
    <w:rsid w:val="00522743"/>
    <w:rsid w:val="00531127"/>
    <w:rsid w:val="005537C5"/>
    <w:rsid w:val="00554944"/>
    <w:rsid w:val="00560510"/>
    <w:rsid w:val="00560C65"/>
    <w:rsid w:val="00563D46"/>
    <w:rsid w:val="005755E1"/>
    <w:rsid w:val="00581EB1"/>
    <w:rsid w:val="00587800"/>
    <w:rsid w:val="00591158"/>
    <w:rsid w:val="0059192D"/>
    <w:rsid w:val="0059792B"/>
    <w:rsid w:val="005A46EA"/>
    <w:rsid w:val="005A6E0C"/>
    <w:rsid w:val="005C043D"/>
    <w:rsid w:val="005D0072"/>
    <w:rsid w:val="005D2150"/>
    <w:rsid w:val="005D4FE9"/>
    <w:rsid w:val="005E0DE8"/>
    <w:rsid w:val="005E1001"/>
    <w:rsid w:val="005E3E34"/>
    <w:rsid w:val="005E6982"/>
    <w:rsid w:val="00604906"/>
    <w:rsid w:val="006147FC"/>
    <w:rsid w:val="00616888"/>
    <w:rsid w:val="0062083D"/>
    <w:rsid w:val="006217D5"/>
    <w:rsid w:val="00630C15"/>
    <w:rsid w:val="00633355"/>
    <w:rsid w:val="00634F89"/>
    <w:rsid w:val="006367BD"/>
    <w:rsid w:val="00644FB0"/>
    <w:rsid w:val="00671577"/>
    <w:rsid w:val="006719B3"/>
    <w:rsid w:val="00683D93"/>
    <w:rsid w:val="00685FEB"/>
    <w:rsid w:val="00696BE3"/>
    <w:rsid w:val="006A51DF"/>
    <w:rsid w:val="006B2472"/>
    <w:rsid w:val="006B737B"/>
    <w:rsid w:val="006C4C8D"/>
    <w:rsid w:val="006D1E3C"/>
    <w:rsid w:val="006D282F"/>
    <w:rsid w:val="006E6DE9"/>
    <w:rsid w:val="006F00CB"/>
    <w:rsid w:val="006F2D83"/>
    <w:rsid w:val="006F3EDC"/>
    <w:rsid w:val="006F6BC9"/>
    <w:rsid w:val="0070636B"/>
    <w:rsid w:val="007365D5"/>
    <w:rsid w:val="00736EFF"/>
    <w:rsid w:val="007402BC"/>
    <w:rsid w:val="007412B2"/>
    <w:rsid w:val="007470FE"/>
    <w:rsid w:val="0074719A"/>
    <w:rsid w:val="00755793"/>
    <w:rsid w:val="00755968"/>
    <w:rsid w:val="00774F77"/>
    <w:rsid w:val="00781823"/>
    <w:rsid w:val="00783A7D"/>
    <w:rsid w:val="0078606A"/>
    <w:rsid w:val="00787FF2"/>
    <w:rsid w:val="007931EC"/>
    <w:rsid w:val="0079644D"/>
    <w:rsid w:val="007A6C61"/>
    <w:rsid w:val="007B6405"/>
    <w:rsid w:val="007B6B89"/>
    <w:rsid w:val="007D5BD9"/>
    <w:rsid w:val="007D73D6"/>
    <w:rsid w:val="007D7874"/>
    <w:rsid w:val="007E322E"/>
    <w:rsid w:val="007F5573"/>
    <w:rsid w:val="008022C3"/>
    <w:rsid w:val="00806E0F"/>
    <w:rsid w:val="0081655A"/>
    <w:rsid w:val="00822F33"/>
    <w:rsid w:val="0082310C"/>
    <w:rsid w:val="00832E8A"/>
    <w:rsid w:val="00835E52"/>
    <w:rsid w:val="008515B6"/>
    <w:rsid w:val="00870F67"/>
    <w:rsid w:val="00876991"/>
    <w:rsid w:val="00876D42"/>
    <w:rsid w:val="00881581"/>
    <w:rsid w:val="0089389E"/>
    <w:rsid w:val="008A21BD"/>
    <w:rsid w:val="008B3D24"/>
    <w:rsid w:val="008C14EF"/>
    <w:rsid w:val="008C4137"/>
    <w:rsid w:val="008D151B"/>
    <w:rsid w:val="008D6033"/>
    <w:rsid w:val="008D73A1"/>
    <w:rsid w:val="008E22D6"/>
    <w:rsid w:val="008E37D6"/>
    <w:rsid w:val="008E5437"/>
    <w:rsid w:val="009172F0"/>
    <w:rsid w:val="0093020D"/>
    <w:rsid w:val="00936902"/>
    <w:rsid w:val="00947301"/>
    <w:rsid w:val="009520FB"/>
    <w:rsid w:val="009559BF"/>
    <w:rsid w:val="00970710"/>
    <w:rsid w:val="009834A9"/>
    <w:rsid w:val="00987DF0"/>
    <w:rsid w:val="009A5C9D"/>
    <w:rsid w:val="009B6591"/>
    <w:rsid w:val="009C0500"/>
    <w:rsid w:val="009C6817"/>
    <w:rsid w:val="009E0CCF"/>
    <w:rsid w:val="009E39BA"/>
    <w:rsid w:val="009E3A3D"/>
    <w:rsid w:val="009F364E"/>
    <w:rsid w:val="009F71F6"/>
    <w:rsid w:val="00A064FA"/>
    <w:rsid w:val="00A15D1B"/>
    <w:rsid w:val="00A16AEB"/>
    <w:rsid w:val="00A22C50"/>
    <w:rsid w:val="00A34BD8"/>
    <w:rsid w:val="00A378AB"/>
    <w:rsid w:val="00A42B9E"/>
    <w:rsid w:val="00A43D38"/>
    <w:rsid w:val="00A4520B"/>
    <w:rsid w:val="00A506B0"/>
    <w:rsid w:val="00A511C0"/>
    <w:rsid w:val="00A654A2"/>
    <w:rsid w:val="00A80884"/>
    <w:rsid w:val="00A946AE"/>
    <w:rsid w:val="00AB39D6"/>
    <w:rsid w:val="00AB7DEF"/>
    <w:rsid w:val="00AD3ED6"/>
    <w:rsid w:val="00AE2AB5"/>
    <w:rsid w:val="00AE380E"/>
    <w:rsid w:val="00AF4D68"/>
    <w:rsid w:val="00B078A2"/>
    <w:rsid w:val="00B270CB"/>
    <w:rsid w:val="00B452A0"/>
    <w:rsid w:val="00B54146"/>
    <w:rsid w:val="00B5459B"/>
    <w:rsid w:val="00B5512E"/>
    <w:rsid w:val="00B62E40"/>
    <w:rsid w:val="00B66B67"/>
    <w:rsid w:val="00B71F47"/>
    <w:rsid w:val="00B7576D"/>
    <w:rsid w:val="00B76B88"/>
    <w:rsid w:val="00B80F81"/>
    <w:rsid w:val="00B8514C"/>
    <w:rsid w:val="00B9717F"/>
    <w:rsid w:val="00B97979"/>
    <w:rsid w:val="00BB1D57"/>
    <w:rsid w:val="00BC7266"/>
    <w:rsid w:val="00BD3246"/>
    <w:rsid w:val="00BD3AED"/>
    <w:rsid w:val="00BE7D1B"/>
    <w:rsid w:val="00BF73CF"/>
    <w:rsid w:val="00C048C8"/>
    <w:rsid w:val="00C102AA"/>
    <w:rsid w:val="00C16207"/>
    <w:rsid w:val="00C17D20"/>
    <w:rsid w:val="00C40E81"/>
    <w:rsid w:val="00C46EB2"/>
    <w:rsid w:val="00C50BD2"/>
    <w:rsid w:val="00C558FD"/>
    <w:rsid w:val="00C64ABE"/>
    <w:rsid w:val="00C65958"/>
    <w:rsid w:val="00C74367"/>
    <w:rsid w:val="00C903B5"/>
    <w:rsid w:val="00C95CB4"/>
    <w:rsid w:val="00C963F3"/>
    <w:rsid w:val="00CA1CC3"/>
    <w:rsid w:val="00CA58AB"/>
    <w:rsid w:val="00CB00E0"/>
    <w:rsid w:val="00CB6327"/>
    <w:rsid w:val="00CC0A30"/>
    <w:rsid w:val="00CC137D"/>
    <w:rsid w:val="00CC1DD3"/>
    <w:rsid w:val="00CC570E"/>
    <w:rsid w:val="00CC7709"/>
    <w:rsid w:val="00CD6016"/>
    <w:rsid w:val="00CE4ED2"/>
    <w:rsid w:val="00CE7CB5"/>
    <w:rsid w:val="00D079C8"/>
    <w:rsid w:val="00D10DC0"/>
    <w:rsid w:val="00D11F27"/>
    <w:rsid w:val="00D15D47"/>
    <w:rsid w:val="00D16FC2"/>
    <w:rsid w:val="00D22F56"/>
    <w:rsid w:val="00D271C8"/>
    <w:rsid w:val="00D30A6E"/>
    <w:rsid w:val="00D43344"/>
    <w:rsid w:val="00D43F5C"/>
    <w:rsid w:val="00D53AD7"/>
    <w:rsid w:val="00D6499F"/>
    <w:rsid w:val="00D70F36"/>
    <w:rsid w:val="00D74F34"/>
    <w:rsid w:val="00DA5D67"/>
    <w:rsid w:val="00DB05C7"/>
    <w:rsid w:val="00DB4EE5"/>
    <w:rsid w:val="00DD01C8"/>
    <w:rsid w:val="00DD4DE8"/>
    <w:rsid w:val="00DE06ED"/>
    <w:rsid w:val="00E110B0"/>
    <w:rsid w:val="00E133CF"/>
    <w:rsid w:val="00E14466"/>
    <w:rsid w:val="00E324CE"/>
    <w:rsid w:val="00E32AAF"/>
    <w:rsid w:val="00E34FC9"/>
    <w:rsid w:val="00E36C7A"/>
    <w:rsid w:val="00E401D8"/>
    <w:rsid w:val="00E434D4"/>
    <w:rsid w:val="00E45686"/>
    <w:rsid w:val="00E50403"/>
    <w:rsid w:val="00E513E8"/>
    <w:rsid w:val="00E534B8"/>
    <w:rsid w:val="00E607EF"/>
    <w:rsid w:val="00E63F89"/>
    <w:rsid w:val="00E650B3"/>
    <w:rsid w:val="00E6532D"/>
    <w:rsid w:val="00E8376D"/>
    <w:rsid w:val="00E86431"/>
    <w:rsid w:val="00E9645F"/>
    <w:rsid w:val="00E974C2"/>
    <w:rsid w:val="00EA38E5"/>
    <w:rsid w:val="00EA5B6F"/>
    <w:rsid w:val="00EA5D9B"/>
    <w:rsid w:val="00EB1AEA"/>
    <w:rsid w:val="00EB68A4"/>
    <w:rsid w:val="00EC01AB"/>
    <w:rsid w:val="00EC20CE"/>
    <w:rsid w:val="00EC54A8"/>
    <w:rsid w:val="00EC67E8"/>
    <w:rsid w:val="00ED0373"/>
    <w:rsid w:val="00ED0781"/>
    <w:rsid w:val="00ED0B99"/>
    <w:rsid w:val="00ED73AE"/>
    <w:rsid w:val="00EE11EB"/>
    <w:rsid w:val="00EE6DFF"/>
    <w:rsid w:val="00F106C3"/>
    <w:rsid w:val="00F12307"/>
    <w:rsid w:val="00F202B5"/>
    <w:rsid w:val="00F23CC7"/>
    <w:rsid w:val="00F2518D"/>
    <w:rsid w:val="00F33DD4"/>
    <w:rsid w:val="00F35355"/>
    <w:rsid w:val="00F36A80"/>
    <w:rsid w:val="00F67D53"/>
    <w:rsid w:val="00F83F5D"/>
    <w:rsid w:val="00F94557"/>
    <w:rsid w:val="00F9737B"/>
    <w:rsid w:val="00FA0E19"/>
    <w:rsid w:val="00FA5091"/>
    <w:rsid w:val="00FB5316"/>
    <w:rsid w:val="00FC2868"/>
    <w:rsid w:val="00FC3781"/>
    <w:rsid w:val="00FC57A4"/>
    <w:rsid w:val="00FD64A8"/>
    <w:rsid w:val="00FF71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B640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8E37D6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8E37D6"/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rsid w:val="008E37D6"/>
    <w:rPr>
      <w:color w:val="0000FF"/>
      <w:u w:val="single"/>
    </w:rPr>
  </w:style>
  <w:style w:type="paragraph" w:customStyle="1" w:styleId="Indirizzodelmittente">
    <w:name w:val="Indirizzo del mittente"/>
    <w:basedOn w:val="Normale"/>
    <w:uiPriority w:val="99"/>
    <w:rsid w:val="008E37D6"/>
    <w:pPr>
      <w:keepLines/>
      <w:framePr w:w="2640" w:h="1018" w:hRule="exact" w:hSpace="180" w:wrap="notBeside" w:vAnchor="page" w:hAnchor="page" w:x="8821" w:y="721" w:anchorLock="1"/>
      <w:spacing w:after="0" w:line="200" w:lineRule="atLeast"/>
      <w:ind w:right="-360"/>
    </w:pPr>
    <w:rPr>
      <w:rFonts w:ascii="Times New Roman" w:eastAsia="Times New Roman" w:hAnsi="Times New Roman" w:cs="Times New Roman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3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37D6"/>
    <w:rPr>
      <w:rFonts w:ascii="Tahoma" w:hAnsi="Tahoma" w:cs="Tahoma"/>
      <w:sz w:val="16"/>
      <w:szCs w:val="16"/>
    </w:rPr>
  </w:style>
  <w:style w:type="paragraph" w:styleId="Corpodeltesto">
    <w:name w:val="Body Text"/>
    <w:basedOn w:val="Normale"/>
    <w:link w:val="CorpodeltestoCarattere"/>
    <w:rsid w:val="004E103C"/>
    <w:pPr>
      <w:tabs>
        <w:tab w:val="decimal" w:pos="283"/>
        <w:tab w:val="decimal" w:pos="850"/>
      </w:tabs>
      <w:spacing w:after="0" w:line="240" w:lineRule="atLeast"/>
      <w:ind w:right="-51"/>
      <w:jc w:val="center"/>
    </w:pPr>
    <w:rPr>
      <w:rFonts w:ascii="Bodoni MT Black" w:eastAsia="Times New Roman" w:hAnsi="Bodoni MT Black" w:cs="Times New Roman"/>
      <w:b/>
      <w:bCs/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rsid w:val="004E103C"/>
    <w:rPr>
      <w:rFonts w:ascii="Bodoni MT Black" w:eastAsia="Times New Roman" w:hAnsi="Bodoni MT Black" w:cs="Times New Roman"/>
      <w:b/>
      <w:bCs/>
      <w:sz w:val="24"/>
      <w:szCs w:val="24"/>
    </w:rPr>
  </w:style>
  <w:style w:type="paragraph" w:styleId="Corpodeltesto2">
    <w:name w:val="Body Text 2"/>
    <w:basedOn w:val="Normale"/>
    <w:link w:val="Corpodeltesto2Carattere"/>
    <w:rsid w:val="004E103C"/>
    <w:pPr>
      <w:spacing w:after="120" w:line="480" w:lineRule="auto"/>
    </w:pPr>
    <w:rPr>
      <w:rFonts w:ascii="Book Antiqua" w:eastAsia="Times New Roman" w:hAnsi="Book Antiqua" w:cs="Times New Roman"/>
      <w:color w:val="000000"/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4E103C"/>
    <w:rPr>
      <w:rFonts w:ascii="Book Antiqua" w:eastAsia="Times New Roman" w:hAnsi="Book Antiqua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1401DB"/>
    <w:pPr>
      <w:ind w:left="720"/>
      <w:contextualSpacing/>
    </w:pPr>
  </w:style>
  <w:style w:type="paragraph" w:customStyle="1" w:styleId="Default">
    <w:name w:val="Default"/>
    <w:rsid w:val="0031760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987D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87DF0"/>
  </w:style>
  <w:style w:type="paragraph" w:styleId="Nessunaspaziatura">
    <w:name w:val="No Spacing"/>
    <w:uiPriority w:val="1"/>
    <w:qFormat/>
    <w:rsid w:val="00987DF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-list-item">
    <w:name w:val="a-list-item"/>
    <w:basedOn w:val="Carpredefinitoparagrafo"/>
    <w:rsid w:val="00987DF0"/>
  </w:style>
  <w:style w:type="character" w:styleId="Enfasigrassetto">
    <w:name w:val="Strong"/>
    <w:basedOn w:val="Carpredefinitoparagrafo"/>
    <w:uiPriority w:val="22"/>
    <w:qFormat/>
    <w:rsid w:val="00987DF0"/>
    <w:rPr>
      <w:b/>
      <w:bCs/>
    </w:rPr>
  </w:style>
  <w:style w:type="paragraph" w:customStyle="1" w:styleId="Standard">
    <w:name w:val="Standard"/>
    <w:rsid w:val="008C4137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  <w:lang w:eastAsia="en-US"/>
    </w:rPr>
  </w:style>
  <w:style w:type="table" w:styleId="Grigliatabella">
    <w:name w:val="Table Grid"/>
    <w:basedOn w:val="Tabellanormale"/>
    <w:uiPriority w:val="39"/>
    <w:rsid w:val="00B270C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Carpredefinitoparagrafo"/>
    <w:rsid w:val="00587800"/>
  </w:style>
  <w:style w:type="character" w:styleId="Collegamentovisitato">
    <w:name w:val="FollowedHyperlink"/>
    <w:basedOn w:val="Carpredefinitoparagrafo"/>
    <w:uiPriority w:val="99"/>
    <w:semiHidden/>
    <w:unhideWhenUsed/>
    <w:rsid w:val="003A7536"/>
    <w:rPr>
      <w:color w:val="800080" w:themeColor="followedHyperlink"/>
      <w:u w:val="single"/>
    </w:rPr>
  </w:style>
  <w:style w:type="table" w:customStyle="1" w:styleId="TableNormal">
    <w:name w:val="Table Normal"/>
    <w:uiPriority w:val="2"/>
    <w:qFormat/>
    <w:rsid w:val="0012683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ormaleWeb">
    <w:name w:val="Normal (Web)"/>
    <w:basedOn w:val="Normale"/>
    <w:rsid w:val="00E63F8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Grigliatabella1">
    <w:name w:val="Griglia tabella1"/>
    <w:basedOn w:val="Tabellanormale"/>
    <w:next w:val="Grigliatabella"/>
    <w:uiPriority w:val="39"/>
    <w:rsid w:val="00F83F5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basedOn w:val="Tabellanormale"/>
    <w:next w:val="Grigliatabella"/>
    <w:uiPriority w:val="39"/>
    <w:rsid w:val="00F83F5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3">
    <w:name w:val="Griglia tabella3"/>
    <w:basedOn w:val="Tabellanormale"/>
    <w:next w:val="Grigliatabella"/>
    <w:uiPriority w:val="39"/>
    <w:rsid w:val="00F83F5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5">
    <w:name w:val="Griglia tabella5"/>
    <w:basedOn w:val="Tabellanormale"/>
    <w:next w:val="Grigliatabella"/>
    <w:uiPriority w:val="39"/>
    <w:rsid w:val="00F83F5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e">
    <w:name w:val="Stile"/>
    <w:rsid w:val="002A23B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0C2E6F"/>
    <w:rPr>
      <w:color w:val="605E5C"/>
      <w:shd w:val="clear" w:color="auto" w:fill="E1DFDD"/>
    </w:rPr>
  </w:style>
  <w:style w:type="table" w:customStyle="1" w:styleId="Grigliatabella4">
    <w:name w:val="Griglia tabella4"/>
    <w:basedOn w:val="Tabellanormale"/>
    <w:next w:val="Grigliatabella"/>
    <w:rsid w:val="008D151B"/>
    <w:pPr>
      <w:spacing w:after="0" w:line="240" w:lineRule="auto"/>
      <w:jc w:val="left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rsid w:val="008D151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left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89389E"/>
    <w:pPr>
      <w:widowControl w:val="0"/>
      <w:autoSpaceDE w:val="0"/>
      <w:autoSpaceDN w:val="0"/>
      <w:spacing w:after="0" w:line="240" w:lineRule="auto"/>
      <w:jc w:val="left"/>
    </w:pPr>
    <w:rPr>
      <w:rFonts w:ascii="Arial" w:eastAsia="Arial" w:hAnsi="Arial" w:cs="Arial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0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48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47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94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55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26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363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011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781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33313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438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8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27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81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0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61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5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2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99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72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4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0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68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95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3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34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1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07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00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25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24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17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30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1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26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65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08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48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4.jpeg"/><Relationship Id="rId5" Type="http://schemas.openxmlformats.org/officeDocument/2006/relationships/hyperlink" Target="mailto:rmic898002@pec.istruzione.it" TargetMode="External"/><Relationship Id="rId4" Type="http://schemas.openxmlformats.org/officeDocument/2006/relationships/hyperlink" Target="mailto:rmic898002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5BA96-951B-4DEF-8FF8-00BD7A776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DS</cp:lastModifiedBy>
  <cp:revision>2</cp:revision>
  <dcterms:created xsi:type="dcterms:W3CDTF">2019-09-11T10:20:00Z</dcterms:created>
  <dcterms:modified xsi:type="dcterms:W3CDTF">2019-09-11T10:20:00Z</dcterms:modified>
</cp:coreProperties>
</file>