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82" w:rsidRPr="00287836" w:rsidRDefault="00287836" w:rsidP="007A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36">
        <w:rPr>
          <w:rFonts w:ascii="Times New Roman" w:hAnsi="Times New Roman" w:cs="Times New Roman"/>
          <w:sz w:val="24"/>
          <w:szCs w:val="24"/>
        </w:rPr>
        <w:t>Guidonia Montecelio, 30</w:t>
      </w:r>
      <w:r w:rsidR="00E86EB9" w:rsidRPr="00287836">
        <w:rPr>
          <w:rFonts w:ascii="Times New Roman" w:hAnsi="Times New Roman" w:cs="Times New Roman"/>
          <w:sz w:val="24"/>
          <w:szCs w:val="24"/>
        </w:rPr>
        <w:t>/01/2019</w:t>
      </w:r>
    </w:p>
    <w:p w:rsidR="00186F55" w:rsidRPr="00287836" w:rsidRDefault="00186F55" w:rsidP="00E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836" w:rsidRDefault="00287836" w:rsidP="00E8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36" w:rsidRDefault="00287836" w:rsidP="00E8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C22" w:rsidRDefault="00287836" w:rsidP="00E8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Nomina Commissione </w:t>
      </w:r>
      <w:r w:rsidRPr="00287836">
        <w:rPr>
          <w:rFonts w:ascii="Times New Roman" w:hAnsi="Times New Roman" w:cs="Times New Roman"/>
          <w:sz w:val="24"/>
          <w:szCs w:val="24"/>
        </w:rPr>
        <w:t>Tecnic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7836" w:rsidRDefault="00287836" w:rsidP="00E8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7836" w:rsidRPr="00287836" w:rsidRDefault="00287836" w:rsidP="00E8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55" w:rsidRPr="00287836" w:rsidRDefault="00864C22" w:rsidP="008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36">
        <w:rPr>
          <w:rFonts w:ascii="Times New Roman" w:hAnsi="Times New Roman" w:cs="Times New Roman"/>
          <w:b/>
          <w:sz w:val="24"/>
          <w:szCs w:val="24"/>
        </w:rPr>
        <w:t>I</w:t>
      </w:r>
      <w:r w:rsidR="005E5955" w:rsidRPr="00287836">
        <w:rPr>
          <w:rFonts w:ascii="Times New Roman" w:hAnsi="Times New Roman" w:cs="Times New Roman"/>
          <w:b/>
          <w:sz w:val="24"/>
          <w:szCs w:val="24"/>
        </w:rPr>
        <w:t>L DIRIGENTE SCOLASTICO</w:t>
      </w:r>
    </w:p>
    <w:p w:rsidR="00864C22" w:rsidRPr="00287836" w:rsidRDefault="00864C22" w:rsidP="008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C22" w:rsidRPr="00287836" w:rsidRDefault="00864C22" w:rsidP="00864C22">
      <w:pPr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7836">
        <w:rPr>
          <w:rFonts w:ascii="Times New Roman" w:hAnsi="Times New Roman" w:cs="Times New Roman"/>
          <w:sz w:val="24"/>
          <w:szCs w:val="24"/>
        </w:rPr>
        <w:t xml:space="preserve">VISTO IL </w:t>
      </w:r>
      <w:r w:rsidRPr="00287836">
        <w:rPr>
          <w:rFonts w:ascii="Times New Roman" w:eastAsia="Times New Roman" w:hAnsi="Times New Roman" w:cs="Times New Roman"/>
          <w:sz w:val="24"/>
          <w:szCs w:val="24"/>
        </w:rPr>
        <w:t>D.I. 129/2018 con tutte le norme in esso richiamate;</w:t>
      </w:r>
    </w:p>
    <w:p w:rsidR="005E5955" w:rsidRPr="00287836" w:rsidRDefault="00864C22" w:rsidP="008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36">
        <w:rPr>
          <w:rFonts w:ascii="Times New Roman" w:hAnsi="Times New Roman" w:cs="Times New Roman"/>
          <w:sz w:val="24"/>
          <w:szCs w:val="24"/>
        </w:rPr>
        <w:t>V</w:t>
      </w:r>
      <w:r w:rsidR="005E5955" w:rsidRPr="00287836">
        <w:rPr>
          <w:rFonts w:ascii="Times New Roman" w:hAnsi="Times New Roman" w:cs="Times New Roman"/>
          <w:sz w:val="24"/>
          <w:szCs w:val="24"/>
        </w:rPr>
        <w:t xml:space="preserve">ISTO il Decreto interministeriale n. 44/2001; </w:t>
      </w:r>
    </w:p>
    <w:p w:rsidR="005E5955" w:rsidRPr="00287836" w:rsidRDefault="005E5955" w:rsidP="008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36">
        <w:rPr>
          <w:rFonts w:ascii="Times New Roman" w:hAnsi="Times New Roman" w:cs="Times New Roman"/>
          <w:sz w:val="24"/>
          <w:szCs w:val="24"/>
        </w:rPr>
        <w:t>VISTO il Decreto Legislativo n. 163/2006;</w:t>
      </w:r>
    </w:p>
    <w:p w:rsidR="00864C22" w:rsidRPr="00287836" w:rsidRDefault="005E5955" w:rsidP="00E8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36">
        <w:rPr>
          <w:rFonts w:ascii="Times New Roman" w:hAnsi="Times New Roman" w:cs="Times New Roman"/>
          <w:sz w:val="24"/>
          <w:szCs w:val="24"/>
        </w:rPr>
        <w:t>VISTO il Decreto Legislativo n. 50/2016;</w:t>
      </w:r>
    </w:p>
    <w:p w:rsidR="005E5955" w:rsidRPr="00287836" w:rsidRDefault="00287836" w:rsidP="00E8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CONSIDERATA la necessità</w:t>
      </w:r>
      <w:r w:rsidR="005E5955" w:rsidRPr="00287836">
        <w:rPr>
          <w:rFonts w:ascii="Times New Roman" w:hAnsi="Times New Roman" w:cs="Times New Roman"/>
          <w:sz w:val="24"/>
          <w:szCs w:val="24"/>
        </w:rPr>
        <w:t xml:space="preserve"> di nominare una apposita Commissione Tecnica per procedere all’apertura delle buste e al successivo esame, valutazione delle offerte e aggiudicazione provvisoria della gara</w:t>
      </w:r>
      <w:r w:rsidR="00371CA5">
        <w:rPr>
          <w:rFonts w:ascii="Times New Roman" w:hAnsi="Times New Roman" w:cs="Times New Roman"/>
          <w:sz w:val="24"/>
          <w:szCs w:val="24"/>
        </w:rPr>
        <w:t xml:space="preserve"> CON CIG ZC2263CF58 e CIG Z1C263CFB4</w:t>
      </w:r>
    </w:p>
    <w:p w:rsidR="005E5955" w:rsidRPr="00287836" w:rsidRDefault="00287836" w:rsidP="00E8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CONSIDERATO </w:t>
      </w:r>
      <w:r w:rsidR="005E5955" w:rsidRPr="00287836">
        <w:rPr>
          <w:rFonts w:ascii="Times New Roman" w:hAnsi="Times New Roman" w:cs="Times New Roman"/>
          <w:sz w:val="24"/>
          <w:szCs w:val="24"/>
        </w:rPr>
        <w:t xml:space="preserve">che alle ore </w:t>
      </w:r>
      <w:r w:rsidR="00864C22" w:rsidRPr="00287836">
        <w:rPr>
          <w:rFonts w:ascii="Times New Roman" w:hAnsi="Times New Roman" w:cs="Times New Roman"/>
          <w:sz w:val="24"/>
          <w:szCs w:val="24"/>
        </w:rPr>
        <w:t>12</w:t>
      </w:r>
      <w:r w:rsidR="005E5955" w:rsidRPr="00287836">
        <w:rPr>
          <w:rFonts w:ascii="Times New Roman" w:hAnsi="Times New Roman" w:cs="Times New Roman"/>
          <w:sz w:val="24"/>
          <w:szCs w:val="24"/>
        </w:rPr>
        <w:t xml:space="preserve">.00 del </w:t>
      </w:r>
      <w:r w:rsidR="00864C22" w:rsidRPr="00287836">
        <w:rPr>
          <w:rFonts w:ascii="Times New Roman" w:hAnsi="Times New Roman" w:cs="Times New Roman"/>
          <w:sz w:val="24"/>
          <w:szCs w:val="24"/>
        </w:rPr>
        <w:t>15</w:t>
      </w:r>
      <w:r w:rsidR="005E5955" w:rsidRPr="00287836">
        <w:rPr>
          <w:rFonts w:ascii="Times New Roman" w:hAnsi="Times New Roman" w:cs="Times New Roman"/>
          <w:sz w:val="24"/>
          <w:szCs w:val="24"/>
        </w:rPr>
        <w:t xml:space="preserve"> gennaio 201</w:t>
      </w:r>
      <w:r w:rsidR="00864C22" w:rsidRPr="00287836">
        <w:rPr>
          <w:rFonts w:ascii="Times New Roman" w:hAnsi="Times New Roman" w:cs="Times New Roman"/>
          <w:sz w:val="24"/>
          <w:szCs w:val="24"/>
        </w:rPr>
        <w:t>9</w:t>
      </w:r>
      <w:r w:rsidR="005E5955" w:rsidRPr="00287836">
        <w:rPr>
          <w:rFonts w:ascii="Times New Roman" w:hAnsi="Times New Roman" w:cs="Times New Roman"/>
          <w:sz w:val="24"/>
          <w:szCs w:val="24"/>
        </w:rPr>
        <w:t xml:space="preserve">, data ultima per la presentazione delle offerte, sono regolarmente pervenute n. 2 offerte in busta chiusa e precisamente le offerte presentate da: - </w:t>
      </w:r>
      <w:r w:rsidR="00864C22" w:rsidRPr="00287836">
        <w:rPr>
          <w:rFonts w:ascii="Times New Roman" w:hAnsi="Times New Roman" w:cs="Times New Roman"/>
          <w:sz w:val="24"/>
          <w:szCs w:val="24"/>
        </w:rPr>
        <w:t>Base Natura Srl</w:t>
      </w:r>
      <w:r w:rsidR="005E5955" w:rsidRPr="00287836">
        <w:rPr>
          <w:rFonts w:ascii="Times New Roman" w:hAnsi="Times New Roman" w:cs="Times New Roman"/>
          <w:sz w:val="24"/>
          <w:szCs w:val="24"/>
        </w:rPr>
        <w:t xml:space="preserve"> assunta con prot. n. </w:t>
      </w:r>
      <w:r w:rsidR="00864C22" w:rsidRPr="0028783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3 C/14B del 14/01/2019 e n. Prot..174  C14B del </w:t>
      </w:r>
      <w:r w:rsidR="00864C22" w:rsidRPr="00287836">
        <w:rPr>
          <w:rFonts w:ascii="Times New Roman" w:hAnsi="Times New Roman" w:cs="Times New Roman"/>
          <w:sz w:val="24"/>
          <w:szCs w:val="24"/>
        </w:rPr>
        <w:t>14/01/2019</w:t>
      </w:r>
      <w:r w:rsidR="005E5955" w:rsidRPr="002878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4C22" w:rsidRPr="00287836" w:rsidRDefault="005E5955" w:rsidP="00E8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36">
        <w:rPr>
          <w:rFonts w:ascii="Times New Roman" w:hAnsi="Times New Roman" w:cs="Times New Roman"/>
          <w:sz w:val="24"/>
          <w:szCs w:val="24"/>
        </w:rPr>
        <w:t xml:space="preserve">NOMINA detta Commissione, così composta : - Basile ROSA Collaboratore Vicario del Dirigente Scolastico - Presidente – Lauretti Tiziana Docente di Scuola Secondaria di 1° grado - Commissario </w:t>
      </w:r>
      <w:r w:rsidR="00864C22" w:rsidRPr="00287836">
        <w:rPr>
          <w:rFonts w:ascii="Times New Roman" w:hAnsi="Times New Roman" w:cs="Times New Roman"/>
          <w:sz w:val="24"/>
          <w:szCs w:val="24"/>
        </w:rPr>
        <w:t xml:space="preserve">–Zandoli Paola </w:t>
      </w:r>
      <w:r w:rsidRPr="00287836">
        <w:rPr>
          <w:rFonts w:ascii="Times New Roman" w:hAnsi="Times New Roman" w:cs="Times New Roman"/>
          <w:sz w:val="24"/>
          <w:szCs w:val="24"/>
        </w:rPr>
        <w:t xml:space="preserve"> Docente di Scuola </w:t>
      </w:r>
      <w:r w:rsidR="00864C22" w:rsidRPr="00287836">
        <w:rPr>
          <w:rFonts w:ascii="Times New Roman" w:hAnsi="Times New Roman" w:cs="Times New Roman"/>
          <w:sz w:val="24"/>
          <w:szCs w:val="24"/>
        </w:rPr>
        <w:t>Primaria–</w:t>
      </w:r>
      <w:r w:rsidRPr="00287836">
        <w:rPr>
          <w:rFonts w:ascii="Times New Roman" w:hAnsi="Times New Roman" w:cs="Times New Roman"/>
          <w:sz w:val="24"/>
          <w:szCs w:val="24"/>
        </w:rPr>
        <w:t xml:space="preserve"> Verbalizzante</w:t>
      </w:r>
      <w:r w:rsidR="00864C22" w:rsidRPr="00287836">
        <w:rPr>
          <w:rFonts w:ascii="Times New Roman" w:hAnsi="Times New Roman" w:cs="Times New Roman"/>
          <w:sz w:val="24"/>
          <w:szCs w:val="24"/>
        </w:rPr>
        <w:t>.</w:t>
      </w:r>
    </w:p>
    <w:p w:rsidR="00864C22" w:rsidRPr="00287836" w:rsidRDefault="005E5955" w:rsidP="00E8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36">
        <w:rPr>
          <w:rFonts w:ascii="Times New Roman" w:hAnsi="Times New Roman" w:cs="Times New Roman"/>
          <w:sz w:val="24"/>
          <w:szCs w:val="24"/>
        </w:rPr>
        <w:t>Tale Commissione opererà per il tempo necessario a valutare le candidature pervenute</w:t>
      </w:r>
      <w:r w:rsidR="00287836">
        <w:rPr>
          <w:rFonts w:ascii="Times New Roman" w:hAnsi="Times New Roman" w:cs="Times New Roman"/>
          <w:sz w:val="24"/>
          <w:szCs w:val="24"/>
        </w:rPr>
        <w:t>.</w:t>
      </w:r>
    </w:p>
    <w:p w:rsidR="00E86EB9" w:rsidRPr="00287836" w:rsidRDefault="005E5955" w:rsidP="00E86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36">
        <w:rPr>
          <w:rFonts w:ascii="Times New Roman" w:hAnsi="Times New Roman" w:cs="Times New Roman"/>
          <w:sz w:val="24"/>
          <w:szCs w:val="24"/>
        </w:rPr>
        <w:t xml:space="preserve">La Commissione si riunirà per l’avvio dei lavori il </w:t>
      </w:r>
      <w:r w:rsidRPr="00371CA5">
        <w:rPr>
          <w:rFonts w:ascii="Times New Roman" w:hAnsi="Times New Roman" w:cs="Times New Roman"/>
          <w:sz w:val="24"/>
          <w:szCs w:val="24"/>
        </w:rPr>
        <w:t xml:space="preserve">giorno lunedì </w:t>
      </w:r>
      <w:r w:rsidR="00864C22" w:rsidRPr="00371CA5">
        <w:rPr>
          <w:rFonts w:ascii="Times New Roman" w:hAnsi="Times New Roman" w:cs="Times New Roman"/>
          <w:sz w:val="24"/>
          <w:szCs w:val="24"/>
        </w:rPr>
        <w:t>1 Febbraio 2019</w:t>
      </w:r>
      <w:r w:rsidRPr="00371CA5">
        <w:rPr>
          <w:rFonts w:ascii="Times New Roman" w:hAnsi="Times New Roman" w:cs="Times New Roman"/>
          <w:sz w:val="24"/>
          <w:szCs w:val="24"/>
        </w:rPr>
        <w:t xml:space="preserve"> alle ore </w:t>
      </w:r>
      <w:r w:rsidR="00864C22" w:rsidRPr="00371CA5">
        <w:rPr>
          <w:rFonts w:ascii="Times New Roman" w:hAnsi="Times New Roman" w:cs="Times New Roman"/>
          <w:sz w:val="24"/>
          <w:szCs w:val="24"/>
        </w:rPr>
        <w:t>10.00</w:t>
      </w:r>
      <w:r w:rsidRPr="00287836">
        <w:rPr>
          <w:rFonts w:ascii="Times New Roman" w:hAnsi="Times New Roman" w:cs="Times New Roman"/>
          <w:sz w:val="24"/>
          <w:szCs w:val="24"/>
        </w:rPr>
        <w:t xml:space="preserve"> presso l’Ufficio di Presidenza. La partecipazione alla Commissione si intende a titolo gratuito e senza oneri per l’Istituto. </w:t>
      </w:r>
    </w:p>
    <w:p w:rsidR="00C65958" w:rsidRPr="00287836" w:rsidRDefault="00864C22" w:rsidP="00864C22">
      <w:pPr>
        <w:tabs>
          <w:tab w:val="left" w:pos="22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36">
        <w:rPr>
          <w:rFonts w:ascii="Times New Roman" w:hAnsi="Times New Roman" w:cs="Times New Roman"/>
          <w:sz w:val="24"/>
          <w:szCs w:val="24"/>
        </w:rPr>
        <w:tab/>
      </w:r>
    </w:p>
    <w:p w:rsidR="00C65958" w:rsidRPr="00287836" w:rsidRDefault="00C65958" w:rsidP="00AB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58" w:rsidRPr="00287836" w:rsidRDefault="00C65958" w:rsidP="00AB7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091" w:rsidRPr="00287836" w:rsidRDefault="00FA5091" w:rsidP="00371C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836">
        <w:rPr>
          <w:rFonts w:ascii="Times New Roman" w:hAnsi="Times New Roman" w:cs="Times New Roman"/>
          <w:sz w:val="24"/>
          <w:szCs w:val="24"/>
        </w:rPr>
        <w:t xml:space="preserve">Il Dirigente Scolastico </w:t>
      </w:r>
    </w:p>
    <w:p w:rsidR="00FA5091" w:rsidRPr="00287836" w:rsidRDefault="00FA5091" w:rsidP="00371C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7836">
        <w:rPr>
          <w:rFonts w:ascii="Times New Roman" w:hAnsi="Times New Roman" w:cs="Times New Roman"/>
          <w:sz w:val="24"/>
          <w:szCs w:val="24"/>
        </w:rPr>
        <w:t>Dott.ssa Gabriella Di Marco</w:t>
      </w:r>
    </w:p>
    <w:p w:rsidR="00E86EB9" w:rsidRPr="00287836" w:rsidRDefault="00E86EB9" w:rsidP="00371CA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7836">
        <w:rPr>
          <w:rFonts w:ascii="Times New Roman" w:hAnsi="Times New Roman" w:cs="Times New Roman"/>
          <w:i/>
          <w:sz w:val="24"/>
          <w:szCs w:val="24"/>
        </w:rPr>
        <w:t>Firma autografa sostituita a mezzo stampa ai sensi</w:t>
      </w:r>
    </w:p>
    <w:p w:rsidR="00E86EB9" w:rsidRPr="00287836" w:rsidRDefault="00E86EB9" w:rsidP="00371CA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7836">
        <w:rPr>
          <w:rFonts w:ascii="Times New Roman" w:hAnsi="Times New Roman" w:cs="Times New Roman"/>
          <w:i/>
          <w:sz w:val="24"/>
          <w:szCs w:val="24"/>
        </w:rPr>
        <w:t xml:space="preserve"> dell’art.3, comma 2 del D.Lgs. n. 39/1993</w:t>
      </w:r>
    </w:p>
    <w:sectPr w:rsidR="00E86EB9" w:rsidRPr="00287836" w:rsidSect="006F6BC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DE" w:rsidRDefault="00705ADE" w:rsidP="00EC01AB">
      <w:pPr>
        <w:spacing w:after="0" w:line="240" w:lineRule="auto"/>
      </w:pPr>
      <w:r>
        <w:separator/>
      </w:r>
    </w:p>
  </w:endnote>
  <w:endnote w:type="continuationSeparator" w:id="0">
    <w:p w:rsidR="00705ADE" w:rsidRDefault="00705ADE" w:rsidP="00E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DE" w:rsidRDefault="00705ADE" w:rsidP="00EC01AB">
      <w:pPr>
        <w:spacing w:after="0" w:line="240" w:lineRule="auto"/>
      </w:pPr>
      <w:r>
        <w:separator/>
      </w:r>
    </w:p>
  </w:footnote>
  <w:footnote w:type="continuationSeparator" w:id="0">
    <w:p w:rsidR="00705ADE" w:rsidRDefault="00705ADE" w:rsidP="00EC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B7" w:rsidRDefault="004600B7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2819400</wp:posOffset>
          </wp:positionH>
          <wp:positionV relativeFrom="paragraph">
            <wp:posOffset>-228600</wp:posOffset>
          </wp:positionV>
          <wp:extent cx="438150" cy="462280"/>
          <wp:effectExtent l="19050" t="0" r="0" b="0"/>
          <wp:wrapSquare wrapText="right"/>
          <wp:docPr id="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00B7" w:rsidRDefault="004600B7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</w:p>
  <w:p w:rsidR="00EC01AB" w:rsidRPr="00C830C0" w:rsidRDefault="00EC01AB" w:rsidP="00987DF0">
    <w:pPr>
      <w:pStyle w:val="Intestazione"/>
      <w:tabs>
        <w:tab w:val="left" w:pos="1080"/>
        <w:tab w:val="left" w:pos="5940"/>
      </w:tabs>
      <w:jc w:val="center"/>
      <w:rPr>
        <w:b/>
        <w:bCs/>
        <w:i/>
        <w:iCs/>
        <w:sz w:val="18"/>
        <w:szCs w:val="18"/>
      </w:rPr>
    </w:pPr>
    <w:r w:rsidRPr="00E50D34">
      <w:rPr>
        <w:b/>
        <w:bCs/>
        <w:i/>
        <w:iCs/>
        <w:sz w:val="18"/>
        <w:szCs w:val="18"/>
      </w:rPr>
      <w:t xml:space="preserve">MINISTERO DELL’ISTRUZIONE, DELL’UNIVERSITA’ E DELLA RICERCA - Ufficio Scolastico Regionale </w:t>
    </w:r>
    <w:r w:rsidRPr="005A7068">
      <w:rPr>
        <w:b/>
        <w:bCs/>
        <w:i/>
        <w:iCs/>
        <w:sz w:val="18"/>
        <w:szCs w:val="18"/>
      </w:rPr>
      <w:t>per il Lazio</w:t>
    </w:r>
  </w:p>
  <w:p w:rsidR="00EC01AB" w:rsidRPr="004600B7" w:rsidRDefault="00EC01AB" w:rsidP="004600B7">
    <w:pPr>
      <w:pStyle w:val="Intestazione"/>
      <w:tabs>
        <w:tab w:val="left" w:pos="1080"/>
        <w:tab w:val="left" w:pos="5940"/>
        <w:tab w:val="right" w:pos="9180"/>
      </w:tabs>
      <w:jc w:val="center"/>
      <w:rPr>
        <w:iCs/>
        <w:sz w:val="40"/>
        <w:szCs w:val="40"/>
      </w:rPr>
    </w:pPr>
    <w:r w:rsidRPr="004600B7">
      <w:rPr>
        <w:rFonts w:ascii="Tahoma" w:hAnsi="Tahoma" w:cs="Tahoma"/>
        <w:iCs/>
        <w:color w:val="0000FF"/>
        <w:sz w:val="40"/>
        <w:szCs w:val="40"/>
      </w:rPr>
      <w:t>Istituto Comprensivo “</w:t>
    </w:r>
    <w:r w:rsidRPr="004600B7">
      <w:rPr>
        <w:rFonts w:ascii="Tahoma" w:hAnsi="Tahoma" w:cs="Tahoma"/>
        <w:bCs/>
        <w:iCs/>
        <w:color w:val="0000FF"/>
        <w:sz w:val="40"/>
        <w:szCs w:val="40"/>
      </w:rPr>
      <w:t>Leonardo Da Vinci</w:t>
    </w:r>
    <w:r w:rsidRPr="004600B7">
      <w:rPr>
        <w:rFonts w:ascii="Tahoma" w:hAnsi="Tahoma" w:cs="Tahoma"/>
        <w:iCs/>
        <w:color w:val="0000FF"/>
        <w:sz w:val="40"/>
        <w:szCs w:val="40"/>
      </w:rPr>
      <w:t>”</w:t>
    </w:r>
  </w:p>
  <w:p w:rsidR="00EC01AB" w:rsidRPr="00275977" w:rsidRDefault="00EC01AB" w:rsidP="004600B7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5940"/>
        <w:tab w:val="left" w:pos="6300"/>
      </w:tabs>
      <w:jc w:val="center"/>
      <w:rPr>
        <w:rFonts w:ascii="Tahoma" w:hAnsi="Tahoma" w:cs="Tahoma"/>
        <w:b/>
        <w:bCs/>
        <w:sz w:val="14"/>
        <w:szCs w:val="14"/>
      </w:rPr>
    </w:pPr>
    <w:r w:rsidRPr="00275977">
      <w:rPr>
        <w:rFonts w:ascii="Tahoma" w:hAnsi="Tahoma" w:cs="Tahoma"/>
        <w:b/>
        <w:bCs/>
        <w:sz w:val="14"/>
        <w:szCs w:val="14"/>
      </w:rPr>
      <w:t>Cod. Mec.RMIC</w:t>
    </w:r>
    <w:r>
      <w:rPr>
        <w:rFonts w:ascii="Tahoma" w:hAnsi="Tahoma" w:cs="Tahoma"/>
        <w:b/>
        <w:bCs/>
        <w:sz w:val="14"/>
        <w:szCs w:val="14"/>
      </w:rPr>
      <w:t>898002</w:t>
    </w:r>
    <w:r w:rsidRPr="00275977">
      <w:rPr>
        <w:rFonts w:ascii="Tahoma" w:hAnsi="Tahoma" w:cs="Tahoma"/>
        <w:b/>
        <w:bCs/>
        <w:sz w:val="14"/>
        <w:szCs w:val="14"/>
      </w:rPr>
      <w:t xml:space="preserve"> - C.F. </w:t>
    </w:r>
    <w:r>
      <w:rPr>
        <w:rFonts w:ascii="Tahoma" w:hAnsi="Tahoma" w:cs="Tahoma"/>
        <w:b/>
        <w:bCs/>
        <w:sz w:val="14"/>
        <w:szCs w:val="14"/>
      </w:rPr>
      <w:t>94032550587</w:t>
    </w:r>
    <w:r w:rsidRPr="00275977">
      <w:rPr>
        <w:rFonts w:ascii="Tahoma" w:hAnsi="Tahoma" w:cs="Tahoma"/>
        <w:b/>
        <w:bCs/>
        <w:sz w:val="14"/>
        <w:szCs w:val="14"/>
      </w:rPr>
      <w:t xml:space="preserve"> -  – Via </w:t>
    </w:r>
    <w:r>
      <w:rPr>
        <w:rFonts w:ascii="Tahoma" w:hAnsi="Tahoma" w:cs="Tahoma"/>
        <w:b/>
        <w:bCs/>
        <w:sz w:val="14"/>
        <w:szCs w:val="14"/>
      </w:rPr>
      <w:t>Douhet n. 6 -  00012 Guidonia – Tel.</w:t>
    </w:r>
    <w:r w:rsidRPr="00275977">
      <w:rPr>
        <w:rFonts w:ascii="Tahoma" w:hAnsi="Tahoma" w:cs="Tahoma"/>
        <w:b/>
        <w:bCs/>
        <w:sz w:val="14"/>
        <w:szCs w:val="14"/>
      </w:rPr>
      <w:t xml:space="preserve"> 0</w:t>
    </w:r>
    <w:r>
      <w:rPr>
        <w:rFonts w:ascii="Tahoma" w:hAnsi="Tahoma" w:cs="Tahoma"/>
        <w:b/>
        <w:bCs/>
        <w:sz w:val="14"/>
        <w:szCs w:val="14"/>
      </w:rPr>
      <w:t>774/342850</w:t>
    </w:r>
  </w:p>
  <w:p w:rsidR="00EC01AB" w:rsidRPr="008E37D6" w:rsidRDefault="00685FEB" w:rsidP="004600B7">
    <w:pPr>
      <w:jc w:val="center"/>
      <w:rPr>
        <w:sz w:val="14"/>
        <w:szCs w:val="14"/>
      </w:rPr>
    </w:pPr>
    <w:r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132080</wp:posOffset>
          </wp:positionV>
          <wp:extent cx="575310" cy="586740"/>
          <wp:effectExtent l="19050" t="0" r="0" b="0"/>
          <wp:wrapNone/>
          <wp:docPr id="13" name="Immagine 4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737B"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220980</wp:posOffset>
          </wp:positionH>
          <wp:positionV relativeFrom="paragraph">
            <wp:posOffset>185420</wp:posOffset>
          </wp:positionV>
          <wp:extent cx="765810" cy="464820"/>
          <wp:effectExtent l="19050" t="0" r="0" b="0"/>
          <wp:wrapNone/>
          <wp:docPr id="12" name="Immagine 1" descr="Risultati immagini per certificazioni delf 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ertificazioni delf simbol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737B">
      <w:rPr>
        <w:rFonts w:ascii="Tahoma" w:hAnsi="Tahoma" w:cs="Tahoma"/>
        <w:b/>
        <w:bCs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132080</wp:posOffset>
          </wp:positionV>
          <wp:extent cx="3973830" cy="609600"/>
          <wp:effectExtent l="19050" t="0" r="7620" b="0"/>
          <wp:wrapNone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01AB">
      <w:rPr>
        <w:rFonts w:ascii="Tahoma" w:hAnsi="Tahoma" w:cs="Tahoma"/>
        <w:b/>
        <w:bCs/>
        <w:sz w:val="14"/>
        <w:szCs w:val="14"/>
      </w:rPr>
      <w:t xml:space="preserve">e-mail </w:t>
    </w:r>
    <w:r w:rsidR="00EC01AB" w:rsidRPr="00275977">
      <w:rPr>
        <w:rFonts w:ascii="Tahoma" w:hAnsi="Tahoma" w:cs="Tahoma"/>
        <w:b/>
        <w:bCs/>
        <w:sz w:val="14"/>
        <w:szCs w:val="14"/>
      </w:rPr>
      <w:t xml:space="preserve"> –</w:t>
    </w:r>
    <w:hyperlink r:id="rId5" w:history="1">
      <w:r w:rsidR="00EC01AB" w:rsidRPr="00DE5BB6">
        <w:rPr>
          <w:rStyle w:val="Collegamentoipertestuale"/>
          <w:b/>
          <w:bCs/>
          <w:sz w:val="14"/>
          <w:szCs w:val="14"/>
        </w:rPr>
        <w:t>rmic898002@istruzione.it</w:t>
      </w:r>
    </w:hyperlink>
    <w:r w:rsidR="00EC01AB" w:rsidRPr="00275977">
      <w:rPr>
        <w:rFonts w:ascii="Tahoma" w:hAnsi="Tahoma" w:cs="Tahoma"/>
        <w:b/>
        <w:bCs/>
        <w:sz w:val="14"/>
        <w:szCs w:val="14"/>
      </w:rPr>
      <w:t xml:space="preserve"> –P E C: </w:t>
    </w:r>
    <w:hyperlink r:id="rId6" w:history="1">
      <w:r w:rsidR="00EC01AB" w:rsidRPr="00DE5BB6">
        <w:rPr>
          <w:rStyle w:val="Collegamentoipertestuale"/>
          <w:rFonts w:ascii="Tahoma" w:hAnsi="Tahoma" w:cs="Tahoma"/>
          <w:b/>
          <w:bCs/>
          <w:sz w:val="14"/>
          <w:szCs w:val="14"/>
        </w:rPr>
        <w:t>rmic898002@pec.istruzione.it</w:t>
      </w:r>
    </w:hyperlink>
    <w:r w:rsidR="00EC01AB">
      <w:rPr>
        <w:rFonts w:ascii="Tahoma" w:hAnsi="Tahoma" w:cs="Tahoma"/>
        <w:b/>
        <w:bCs/>
        <w:sz w:val="14"/>
        <w:szCs w:val="14"/>
      </w:rPr>
      <w:t xml:space="preserve">– sito della scuola: </w:t>
    </w:r>
    <w:r w:rsidR="00EC01AB" w:rsidRPr="008E37D6">
      <w:rPr>
        <w:sz w:val="14"/>
        <w:szCs w:val="14"/>
      </w:rPr>
      <w:t>http</w:t>
    </w:r>
    <w:r w:rsidR="003B220B">
      <w:rPr>
        <w:sz w:val="14"/>
        <w:szCs w:val="14"/>
      </w:rPr>
      <w:t>://icleonardodavinciguidonia.edu</w:t>
    </w:r>
    <w:r w:rsidR="00EC01AB" w:rsidRPr="008E37D6">
      <w:rPr>
        <w:sz w:val="14"/>
        <w:szCs w:val="14"/>
      </w:rPr>
      <w:t>.it/</w:t>
    </w:r>
  </w:p>
  <w:p w:rsidR="00EC01AB" w:rsidRDefault="00EC01AB" w:rsidP="00EC01AB">
    <w:pPr>
      <w:pStyle w:val="Indirizzodelmittente"/>
      <w:framePr w:w="0" w:hRule="auto" w:hSpace="0" w:wrap="auto" w:vAnchor="margin" w:hAnchor="text" w:xAlign="left" w:yAlign="inline"/>
      <w:tabs>
        <w:tab w:val="left" w:pos="1080"/>
        <w:tab w:val="left" w:pos="3402"/>
        <w:tab w:val="left" w:pos="6300"/>
      </w:tabs>
      <w:ind w:firstLine="1260"/>
      <w:jc w:val="center"/>
      <w:rPr>
        <w:rFonts w:ascii="Tahoma" w:hAnsi="Tahoma" w:cs="Tahoma"/>
        <w:b/>
        <w:bCs/>
        <w:color w:val="0000FF"/>
      </w:rPr>
    </w:pPr>
  </w:p>
  <w:p w:rsidR="00EC01AB" w:rsidRDefault="00EC01AB" w:rsidP="00EC01AB"/>
  <w:p w:rsidR="00EC01AB" w:rsidRDefault="00EC01A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3">
    <w:nsid w:val="015A7594"/>
    <w:multiLevelType w:val="hybridMultilevel"/>
    <w:tmpl w:val="1C9AB944"/>
    <w:lvl w:ilvl="0" w:tplc="634A9B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67E3"/>
    <w:multiLevelType w:val="hybridMultilevel"/>
    <w:tmpl w:val="871A5E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60C1F"/>
    <w:multiLevelType w:val="hybridMultilevel"/>
    <w:tmpl w:val="7F60EBA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A71695"/>
    <w:multiLevelType w:val="hybridMultilevel"/>
    <w:tmpl w:val="CC1CE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811CB"/>
    <w:multiLevelType w:val="hybridMultilevel"/>
    <w:tmpl w:val="E940BF8E"/>
    <w:lvl w:ilvl="0" w:tplc="6FBAD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70C30"/>
    <w:multiLevelType w:val="hybridMultilevel"/>
    <w:tmpl w:val="A21A558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C21622"/>
    <w:multiLevelType w:val="hybridMultilevel"/>
    <w:tmpl w:val="7D1ADFCE"/>
    <w:lvl w:ilvl="0" w:tplc="0410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</w:lvl>
    <w:lvl w:ilvl="1" w:tplc="0410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0">
    <w:nsid w:val="1D686813"/>
    <w:multiLevelType w:val="hybridMultilevel"/>
    <w:tmpl w:val="7EB684D0"/>
    <w:lvl w:ilvl="0" w:tplc="B6A421DC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B6F46"/>
    <w:multiLevelType w:val="hybridMultilevel"/>
    <w:tmpl w:val="3E468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507DA"/>
    <w:multiLevelType w:val="hybridMultilevel"/>
    <w:tmpl w:val="01D6C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C0968"/>
    <w:multiLevelType w:val="hybridMultilevel"/>
    <w:tmpl w:val="2AE85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81871"/>
    <w:multiLevelType w:val="hybridMultilevel"/>
    <w:tmpl w:val="F7C87748"/>
    <w:lvl w:ilvl="0" w:tplc="A9AE2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B024D"/>
    <w:multiLevelType w:val="hybridMultilevel"/>
    <w:tmpl w:val="89085A7C"/>
    <w:lvl w:ilvl="0" w:tplc="0452F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67B1F"/>
    <w:multiLevelType w:val="hybridMultilevel"/>
    <w:tmpl w:val="1F86D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0257D"/>
    <w:multiLevelType w:val="hybridMultilevel"/>
    <w:tmpl w:val="9EF234FE"/>
    <w:lvl w:ilvl="0" w:tplc="1ECCD8B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4721C"/>
    <w:multiLevelType w:val="hybridMultilevel"/>
    <w:tmpl w:val="D1A090B8"/>
    <w:lvl w:ilvl="0" w:tplc="115EB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F588B"/>
    <w:multiLevelType w:val="hybridMultilevel"/>
    <w:tmpl w:val="3E4073CC"/>
    <w:lvl w:ilvl="0" w:tplc="FED0262E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862439"/>
    <w:multiLevelType w:val="hybridMultilevel"/>
    <w:tmpl w:val="C77EB66A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76C09FC"/>
    <w:multiLevelType w:val="hybridMultilevel"/>
    <w:tmpl w:val="74345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80036"/>
    <w:multiLevelType w:val="hybridMultilevel"/>
    <w:tmpl w:val="1458DAAE"/>
    <w:lvl w:ilvl="0" w:tplc="279286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B16A5"/>
    <w:multiLevelType w:val="hybridMultilevel"/>
    <w:tmpl w:val="7E422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A7299"/>
    <w:multiLevelType w:val="hybridMultilevel"/>
    <w:tmpl w:val="608C7212"/>
    <w:lvl w:ilvl="0" w:tplc="2FB00042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334054B"/>
    <w:multiLevelType w:val="hybridMultilevel"/>
    <w:tmpl w:val="5086AA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A47BD"/>
    <w:multiLevelType w:val="hybridMultilevel"/>
    <w:tmpl w:val="BFF82C14"/>
    <w:lvl w:ilvl="0" w:tplc="0410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>
    <w:nsid w:val="6A4F2AD9"/>
    <w:multiLevelType w:val="hybridMultilevel"/>
    <w:tmpl w:val="F26A77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A0262"/>
    <w:multiLevelType w:val="hybridMultilevel"/>
    <w:tmpl w:val="C7D02722"/>
    <w:lvl w:ilvl="0" w:tplc="61CC4D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CCB6823"/>
    <w:multiLevelType w:val="hybridMultilevel"/>
    <w:tmpl w:val="D860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B092D"/>
    <w:multiLevelType w:val="multilevel"/>
    <w:tmpl w:val="48D4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4E335E"/>
    <w:multiLevelType w:val="hybridMultilevel"/>
    <w:tmpl w:val="C1324A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8"/>
  </w:num>
  <w:num w:numId="4">
    <w:abstractNumId w:val="29"/>
  </w:num>
  <w:num w:numId="5">
    <w:abstractNumId w:val="16"/>
  </w:num>
  <w:num w:numId="6">
    <w:abstractNumId w:val="24"/>
  </w:num>
  <w:num w:numId="7">
    <w:abstractNumId w:val="8"/>
  </w:num>
  <w:num w:numId="8">
    <w:abstractNumId w:val="33"/>
  </w:num>
  <w:num w:numId="9">
    <w:abstractNumId w:val="19"/>
  </w:num>
  <w:num w:numId="10">
    <w:abstractNumId w:val="3"/>
  </w:num>
  <w:num w:numId="11">
    <w:abstractNumId w:val="26"/>
  </w:num>
  <w:num w:numId="12">
    <w:abstractNumId w:val="15"/>
  </w:num>
  <w:num w:numId="13">
    <w:abstractNumId w:val="32"/>
  </w:num>
  <w:num w:numId="14">
    <w:abstractNumId w:val="7"/>
  </w:num>
  <w:num w:numId="15">
    <w:abstractNumId w:val="20"/>
  </w:num>
  <w:num w:numId="16">
    <w:abstractNumId w:val="12"/>
  </w:num>
  <w:num w:numId="17">
    <w:abstractNumId w:val="23"/>
  </w:num>
  <w:num w:numId="18">
    <w:abstractNumId w:val="5"/>
  </w:num>
  <w:num w:numId="19">
    <w:abstractNumId w:val="6"/>
  </w:num>
  <w:num w:numId="20">
    <w:abstractNumId w:val="25"/>
  </w:num>
  <w:num w:numId="21">
    <w:abstractNumId w:val="14"/>
  </w:num>
  <w:num w:numId="22">
    <w:abstractNumId w:val="13"/>
  </w:num>
  <w:num w:numId="23">
    <w:abstractNumId w:val="27"/>
  </w:num>
  <w:num w:numId="24">
    <w:abstractNumId w:val="17"/>
  </w:num>
  <w:num w:numId="25">
    <w:abstractNumId w:val="30"/>
  </w:num>
  <w:num w:numId="26">
    <w:abstractNumId w:val="31"/>
  </w:num>
  <w:num w:numId="27">
    <w:abstractNumId w:val="11"/>
  </w:num>
  <w:num w:numId="28">
    <w:abstractNumId w:val="21"/>
  </w:num>
  <w:num w:numId="29">
    <w:abstractNumId w:val="18"/>
  </w:num>
  <w:num w:numId="30">
    <w:abstractNumId w:val="10"/>
  </w:num>
  <w:num w:numId="31">
    <w:abstractNumId w:val="4"/>
  </w:num>
  <w:num w:numId="32">
    <w:abstractNumId w:val="0"/>
  </w:num>
  <w:num w:numId="33">
    <w:abstractNumId w:val="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37D6"/>
    <w:rsid w:val="0001076A"/>
    <w:rsid w:val="000160C0"/>
    <w:rsid w:val="00042FCA"/>
    <w:rsid w:val="000569D7"/>
    <w:rsid w:val="00061579"/>
    <w:rsid w:val="0008029F"/>
    <w:rsid w:val="0008091F"/>
    <w:rsid w:val="000936AF"/>
    <w:rsid w:val="000C7179"/>
    <w:rsid w:val="000E071D"/>
    <w:rsid w:val="0010541A"/>
    <w:rsid w:val="0012256A"/>
    <w:rsid w:val="00126830"/>
    <w:rsid w:val="001278AC"/>
    <w:rsid w:val="00133CB3"/>
    <w:rsid w:val="00137B1C"/>
    <w:rsid w:val="001401DB"/>
    <w:rsid w:val="00142D08"/>
    <w:rsid w:val="00151995"/>
    <w:rsid w:val="0016535D"/>
    <w:rsid w:val="0017690A"/>
    <w:rsid w:val="00186F55"/>
    <w:rsid w:val="001913CE"/>
    <w:rsid w:val="001B380D"/>
    <w:rsid w:val="001B4A0F"/>
    <w:rsid w:val="001B6B8C"/>
    <w:rsid w:val="001C41A7"/>
    <w:rsid w:val="001D0BC6"/>
    <w:rsid w:val="001D0FD7"/>
    <w:rsid w:val="001D6283"/>
    <w:rsid w:val="0020395D"/>
    <w:rsid w:val="00227742"/>
    <w:rsid w:val="00232CA8"/>
    <w:rsid w:val="0025583E"/>
    <w:rsid w:val="00267455"/>
    <w:rsid w:val="00275230"/>
    <w:rsid w:val="00284BF2"/>
    <w:rsid w:val="00287836"/>
    <w:rsid w:val="002A1B8A"/>
    <w:rsid w:val="002A1D1C"/>
    <w:rsid w:val="002A23B8"/>
    <w:rsid w:val="002A43A1"/>
    <w:rsid w:val="002B0E4F"/>
    <w:rsid w:val="002C7E6D"/>
    <w:rsid w:val="002D2103"/>
    <w:rsid w:val="002D77AD"/>
    <w:rsid w:val="002E7CFA"/>
    <w:rsid w:val="002F2146"/>
    <w:rsid w:val="002F4F57"/>
    <w:rsid w:val="002F51C8"/>
    <w:rsid w:val="002F72B5"/>
    <w:rsid w:val="00317603"/>
    <w:rsid w:val="00351267"/>
    <w:rsid w:val="00354477"/>
    <w:rsid w:val="00364DBC"/>
    <w:rsid w:val="00371CA5"/>
    <w:rsid w:val="00382A71"/>
    <w:rsid w:val="00385649"/>
    <w:rsid w:val="003A01A4"/>
    <w:rsid w:val="003A7536"/>
    <w:rsid w:val="003B220B"/>
    <w:rsid w:val="003D10AF"/>
    <w:rsid w:val="003E1FBB"/>
    <w:rsid w:val="003E3B48"/>
    <w:rsid w:val="003E4A5F"/>
    <w:rsid w:val="004136F5"/>
    <w:rsid w:val="00426A6A"/>
    <w:rsid w:val="0042798B"/>
    <w:rsid w:val="00434109"/>
    <w:rsid w:val="004376B1"/>
    <w:rsid w:val="004518E5"/>
    <w:rsid w:val="004600B7"/>
    <w:rsid w:val="00474A6C"/>
    <w:rsid w:val="0048640B"/>
    <w:rsid w:val="00496F5F"/>
    <w:rsid w:val="004A084B"/>
    <w:rsid w:val="004A5EDE"/>
    <w:rsid w:val="004D52FC"/>
    <w:rsid w:val="004E103C"/>
    <w:rsid w:val="004F0D5F"/>
    <w:rsid w:val="005060C8"/>
    <w:rsid w:val="0052197B"/>
    <w:rsid w:val="00521A77"/>
    <w:rsid w:val="00522743"/>
    <w:rsid w:val="005537C5"/>
    <w:rsid w:val="00554765"/>
    <w:rsid w:val="005755E1"/>
    <w:rsid w:val="00581EB1"/>
    <w:rsid w:val="00587800"/>
    <w:rsid w:val="00591158"/>
    <w:rsid w:val="005A6E0C"/>
    <w:rsid w:val="005C043D"/>
    <w:rsid w:val="005D4FE9"/>
    <w:rsid w:val="005E0DE8"/>
    <w:rsid w:val="005E5955"/>
    <w:rsid w:val="005E6982"/>
    <w:rsid w:val="005F5CA2"/>
    <w:rsid w:val="006147FC"/>
    <w:rsid w:val="00634F89"/>
    <w:rsid w:val="00671577"/>
    <w:rsid w:val="006719B3"/>
    <w:rsid w:val="00685FEB"/>
    <w:rsid w:val="00696BE3"/>
    <w:rsid w:val="006B2472"/>
    <w:rsid w:val="006B737B"/>
    <w:rsid w:val="006D1E3C"/>
    <w:rsid w:val="006E6DE9"/>
    <w:rsid w:val="006F2D83"/>
    <w:rsid w:val="006F3EDC"/>
    <w:rsid w:val="006F6BC9"/>
    <w:rsid w:val="00705ADE"/>
    <w:rsid w:val="0070636B"/>
    <w:rsid w:val="00736EFF"/>
    <w:rsid w:val="007412B2"/>
    <w:rsid w:val="007470FE"/>
    <w:rsid w:val="00755968"/>
    <w:rsid w:val="00774F77"/>
    <w:rsid w:val="00781823"/>
    <w:rsid w:val="00783A7D"/>
    <w:rsid w:val="0078606A"/>
    <w:rsid w:val="00787FF2"/>
    <w:rsid w:val="007931EC"/>
    <w:rsid w:val="0079644D"/>
    <w:rsid w:val="007A6C61"/>
    <w:rsid w:val="007B6405"/>
    <w:rsid w:val="007D5BD9"/>
    <w:rsid w:val="007F5573"/>
    <w:rsid w:val="008022C3"/>
    <w:rsid w:val="0081655A"/>
    <w:rsid w:val="0082310C"/>
    <w:rsid w:val="008515B6"/>
    <w:rsid w:val="00864C22"/>
    <w:rsid w:val="00870F67"/>
    <w:rsid w:val="00876D42"/>
    <w:rsid w:val="00881581"/>
    <w:rsid w:val="008A21BD"/>
    <w:rsid w:val="008B3D24"/>
    <w:rsid w:val="008C14EF"/>
    <w:rsid w:val="008C4137"/>
    <w:rsid w:val="008D2B6A"/>
    <w:rsid w:val="008D6033"/>
    <w:rsid w:val="008D73A1"/>
    <w:rsid w:val="008E22D6"/>
    <w:rsid w:val="008E37D6"/>
    <w:rsid w:val="008E5437"/>
    <w:rsid w:val="0093020D"/>
    <w:rsid w:val="00936902"/>
    <w:rsid w:val="0095193A"/>
    <w:rsid w:val="009520FB"/>
    <w:rsid w:val="009559BF"/>
    <w:rsid w:val="00970710"/>
    <w:rsid w:val="009834A9"/>
    <w:rsid w:val="00987DF0"/>
    <w:rsid w:val="00993876"/>
    <w:rsid w:val="009A5C9D"/>
    <w:rsid w:val="009C6817"/>
    <w:rsid w:val="009E0CCF"/>
    <w:rsid w:val="009F364E"/>
    <w:rsid w:val="009F71F6"/>
    <w:rsid w:val="00A064FA"/>
    <w:rsid w:val="00A15D1B"/>
    <w:rsid w:val="00A16AEB"/>
    <w:rsid w:val="00A378AB"/>
    <w:rsid w:val="00A42B9E"/>
    <w:rsid w:val="00A506B0"/>
    <w:rsid w:val="00A654A2"/>
    <w:rsid w:val="00A946AE"/>
    <w:rsid w:val="00AB39D6"/>
    <w:rsid w:val="00AB7DEF"/>
    <w:rsid w:val="00AD3ED6"/>
    <w:rsid w:val="00AF4D68"/>
    <w:rsid w:val="00B270CB"/>
    <w:rsid w:val="00B452A0"/>
    <w:rsid w:val="00B54146"/>
    <w:rsid w:val="00B5459B"/>
    <w:rsid w:val="00B5512E"/>
    <w:rsid w:val="00B66B67"/>
    <w:rsid w:val="00B7576D"/>
    <w:rsid w:val="00BB1D57"/>
    <w:rsid w:val="00BD3246"/>
    <w:rsid w:val="00BE7D1B"/>
    <w:rsid w:val="00BF73CF"/>
    <w:rsid w:val="00C048C8"/>
    <w:rsid w:val="00C102AA"/>
    <w:rsid w:val="00C17D20"/>
    <w:rsid w:val="00C40E81"/>
    <w:rsid w:val="00C50BD2"/>
    <w:rsid w:val="00C65958"/>
    <w:rsid w:val="00C74367"/>
    <w:rsid w:val="00C95CB4"/>
    <w:rsid w:val="00C963F3"/>
    <w:rsid w:val="00CA1CC3"/>
    <w:rsid w:val="00CB6327"/>
    <w:rsid w:val="00CC0A30"/>
    <w:rsid w:val="00CC1DD3"/>
    <w:rsid w:val="00CC570E"/>
    <w:rsid w:val="00CC7709"/>
    <w:rsid w:val="00CD6016"/>
    <w:rsid w:val="00CE4ED2"/>
    <w:rsid w:val="00CE7CB5"/>
    <w:rsid w:val="00D079C8"/>
    <w:rsid w:val="00D10DC0"/>
    <w:rsid w:val="00D15D47"/>
    <w:rsid w:val="00D22F56"/>
    <w:rsid w:val="00D433A0"/>
    <w:rsid w:val="00D43F5C"/>
    <w:rsid w:val="00D6499F"/>
    <w:rsid w:val="00D70F36"/>
    <w:rsid w:val="00D74F34"/>
    <w:rsid w:val="00DA5D67"/>
    <w:rsid w:val="00DB4EE5"/>
    <w:rsid w:val="00DE06ED"/>
    <w:rsid w:val="00E110B0"/>
    <w:rsid w:val="00E324CE"/>
    <w:rsid w:val="00E34FC9"/>
    <w:rsid w:val="00E36C7A"/>
    <w:rsid w:val="00E434D4"/>
    <w:rsid w:val="00E45686"/>
    <w:rsid w:val="00E50403"/>
    <w:rsid w:val="00E607EF"/>
    <w:rsid w:val="00E63F89"/>
    <w:rsid w:val="00E6532D"/>
    <w:rsid w:val="00E8376D"/>
    <w:rsid w:val="00E86EB9"/>
    <w:rsid w:val="00E9645F"/>
    <w:rsid w:val="00EA5B6F"/>
    <w:rsid w:val="00EB68A4"/>
    <w:rsid w:val="00EC01AB"/>
    <w:rsid w:val="00EC20CE"/>
    <w:rsid w:val="00EC67E8"/>
    <w:rsid w:val="00ED0B99"/>
    <w:rsid w:val="00ED73AE"/>
    <w:rsid w:val="00EE11EB"/>
    <w:rsid w:val="00EE6DFF"/>
    <w:rsid w:val="00F12307"/>
    <w:rsid w:val="00F23CC7"/>
    <w:rsid w:val="00F2518D"/>
    <w:rsid w:val="00F33DD4"/>
    <w:rsid w:val="00F35355"/>
    <w:rsid w:val="00F36A80"/>
    <w:rsid w:val="00F83F5D"/>
    <w:rsid w:val="00F84155"/>
    <w:rsid w:val="00F94557"/>
    <w:rsid w:val="00F9737B"/>
    <w:rsid w:val="00FA5091"/>
    <w:rsid w:val="00FB2C04"/>
    <w:rsid w:val="00FB5316"/>
    <w:rsid w:val="00FC57A4"/>
    <w:rsid w:val="00FD64A8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E37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37D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8E37D6"/>
    <w:rPr>
      <w:color w:val="0000FF"/>
      <w:u w:val="single"/>
    </w:rPr>
  </w:style>
  <w:style w:type="paragraph" w:customStyle="1" w:styleId="Indirizzodelmittente">
    <w:name w:val="Indirizzo del mittente"/>
    <w:basedOn w:val="Normale"/>
    <w:uiPriority w:val="99"/>
    <w:rsid w:val="008E37D6"/>
    <w:pPr>
      <w:keepLines/>
      <w:framePr w:w="2640" w:h="1018" w:hRule="exact" w:hSpace="180" w:wrap="notBeside" w:vAnchor="page" w:hAnchor="page" w:x="8821" w:y="721" w:anchorLock="1"/>
      <w:spacing w:after="0" w:line="200" w:lineRule="atLeast"/>
      <w:ind w:right="-360"/>
    </w:pPr>
    <w:rPr>
      <w:rFonts w:ascii="Times New Roman" w:eastAsia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7D6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4E103C"/>
    <w:pPr>
      <w:tabs>
        <w:tab w:val="decimal" w:pos="283"/>
        <w:tab w:val="decimal" w:pos="850"/>
      </w:tabs>
      <w:spacing w:after="0" w:line="240" w:lineRule="atLeast"/>
      <w:ind w:right="-51"/>
      <w:jc w:val="center"/>
    </w:pPr>
    <w:rPr>
      <w:rFonts w:ascii="Bodoni MT Black" w:eastAsia="Times New Roman" w:hAnsi="Bodoni MT Black" w:cs="Times New Roman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4E103C"/>
    <w:rPr>
      <w:rFonts w:ascii="Bodoni MT Black" w:eastAsia="Times New Roman" w:hAnsi="Bodoni MT Black" w:cs="Times New Roman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rsid w:val="004E103C"/>
    <w:pPr>
      <w:spacing w:after="120" w:line="480" w:lineRule="auto"/>
    </w:pPr>
    <w:rPr>
      <w:rFonts w:ascii="Book Antiqua" w:eastAsia="Times New Roman" w:hAnsi="Book Antiqua" w:cs="Times New Roman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E103C"/>
    <w:rPr>
      <w:rFonts w:ascii="Book Antiqua" w:eastAsia="Times New Roman" w:hAnsi="Book Antiqua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01DB"/>
    <w:pPr>
      <w:ind w:left="720"/>
      <w:contextualSpacing/>
    </w:pPr>
  </w:style>
  <w:style w:type="paragraph" w:customStyle="1" w:styleId="Default">
    <w:name w:val="Default"/>
    <w:rsid w:val="0031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87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DF0"/>
  </w:style>
  <w:style w:type="paragraph" w:styleId="Nessunaspaziatura">
    <w:name w:val="No Spacing"/>
    <w:uiPriority w:val="1"/>
    <w:qFormat/>
    <w:rsid w:val="00987D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-list-item">
    <w:name w:val="a-list-item"/>
    <w:basedOn w:val="Carpredefinitoparagrafo"/>
    <w:rsid w:val="00987DF0"/>
  </w:style>
  <w:style w:type="character" w:styleId="Enfasigrassetto">
    <w:name w:val="Strong"/>
    <w:basedOn w:val="Carpredefinitoparagrafo"/>
    <w:uiPriority w:val="22"/>
    <w:qFormat/>
    <w:rsid w:val="00987DF0"/>
    <w:rPr>
      <w:b/>
      <w:bCs/>
    </w:rPr>
  </w:style>
  <w:style w:type="paragraph" w:customStyle="1" w:styleId="Standard">
    <w:name w:val="Standard"/>
    <w:rsid w:val="008C413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table" w:styleId="Grigliatabella">
    <w:name w:val="Table Grid"/>
    <w:basedOn w:val="Tabellanormale"/>
    <w:rsid w:val="00B270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587800"/>
  </w:style>
  <w:style w:type="character" w:styleId="Collegamentovisitato">
    <w:name w:val="FollowedHyperlink"/>
    <w:basedOn w:val="Carpredefinitoparagrafo"/>
    <w:uiPriority w:val="99"/>
    <w:semiHidden/>
    <w:unhideWhenUsed/>
    <w:rsid w:val="003A7536"/>
    <w:rPr>
      <w:color w:val="800080" w:themeColor="followedHyperlink"/>
      <w:u w:val="single"/>
    </w:rPr>
  </w:style>
  <w:style w:type="table" w:customStyle="1" w:styleId="TableNormal">
    <w:name w:val="Table Normal"/>
    <w:rsid w:val="001268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rsid w:val="00E63F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39"/>
    <w:rsid w:val="00F83F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2A23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rmic898002@pec.istruzione.it" TargetMode="External"/><Relationship Id="rId5" Type="http://schemas.openxmlformats.org/officeDocument/2006/relationships/hyperlink" Target="mailto:rmic898002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3667-6C4A-4A9F-836A-6E37C948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Flavia</cp:lastModifiedBy>
  <cp:revision>2</cp:revision>
  <dcterms:created xsi:type="dcterms:W3CDTF">2019-02-01T06:09:00Z</dcterms:created>
  <dcterms:modified xsi:type="dcterms:W3CDTF">2019-02-01T06:09:00Z</dcterms:modified>
</cp:coreProperties>
</file>