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8E" w:rsidRPr="00C82B72" w:rsidRDefault="00E24A8E" w:rsidP="00E24A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2B72">
        <w:rPr>
          <w:rFonts w:ascii="Times New Roman" w:hAnsi="Times New Roman" w:cs="Times New Roman"/>
          <w:b/>
          <w:bCs/>
          <w:sz w:val="24"/>
          <w:szCs w:val="24"/>
        </w:rPr>
        <w:t>Domanda di partecipazione al bando di selezione pubblica: “Selezione Esperto Sportello d’Ascolto”</w:t>
      </w:r>
    </w:p>
    <w:p w:rsidR="00E24A8E" w:rsidRPr="00C82B72" w:rsidRDefault="00E24A8E" w:rsidP="00E24A8E">
      <w:pPr>
        <w:contextualSpacing/>
        <w:jc w:val="right"/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Al Dirigente Scolastico dell’I.C. “Leonardo da Vinci”</w:t>
      </w:r>
    </w:p>
    <w:p w:rsidR="00E24A8E" w:rsidRPr="00C82B72" w:rsidRDefault="00E24A8E" w:rsidP="00E24A8E">
      <w:pPr>
        <w:contextualSpacing/>
        <w:jc w:val="right"/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 xml:space="preserve">Via </w:t>
      </w:r>
      <w:proofErr w:type="spellStart"/>
      <w:r w:rsidRPr="00C82B72">
        <w:rPr>
          <w:rFonts w:ascii="Times New Roman" w:hAnsi="Times New Roman" w:cs="Times New Roman"/>
        </w:rPr>
        <w:t>Douhet</w:t>
      </w:r>
      <w:proofErr w:type="spellEnd"/>
      <w:r w:rsidRPr="00C82B72">
        <w:rPr>
          <w:rFonts w:ascii="Times New Roman" w:hAnsi="Times New Roman" w:cs="Times New Roman"/>
        </w:rPr>
        <w:t>, 6</w:t>
      </w:r>
    </w:p>
    <w:p w:rsidR="00E24A8E" w:rsidRPr="00C82B72" w:rsidRDefault="00E24A8E" w:rsidP="00E24A8E">
      <w:pPr>
        <w:contextualSpacing/>
        <w:jc w:val="right"/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 xml:space="preserve">00012 Guidonia </w:t>
      </w:r>
      <w:proofErr w:type="gramStart"/>
      <w:r w:rsidRPr="00C82B72">
        <w:rPr>
          <w:rFonts w:ascii="Times New Roman" w:hAnsi="Times New Roman" w:cs="Times New Roman"/>
        </w:rPr>
        <w:t>( RM</w:t>
      </w:r>
      <w:proofErr w:type="gramEnd"/>
      <w:r w:rsidRPr="00C82B72">
        <w:rPr>
          <w:rFonts w:ascii="Times New Roman" w:hAnsi="Times New Roman" w:cs="Times New Roman"/>
        </w:rPr>
        <w:t>)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</w:p>
    <w:p w:rsidR="00E24A8E" w:rsidRPr="00C82B72" w:rsidRDefault="00E24A8E" w:rsidP="00E24A8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Il/la sottoscritto/a _________________________________________________________________</w:t>
      </w:r>
    </w:p>
    <w:p w:rsidR="00E24A8E" w:rsidRPr="00C82B72" w:rsidRDefault="00E24A8E" w:rsidP="00E24A8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nato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a _____________________________il ________________________</w:t>
      </w:r>
    </w:p>
    <w:p w:rsidR="00E24A8E" w:rsidRPr="00C82B72" w:rsidRDefault="00E24A8E" w:rsidP="00E24A8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C.F.  ________________________________________   P.I. ______________________________</w:t>
      </w:r>
    </w:p>
    <w:p w:rsidR="00E24A8E" w:rsidRPr="00C82B72" w:rsidRDefault="00E24A8E" w:rsidP="00E24A8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residente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a ____________________________ in via ____________________________________</w:t>
      </w:r>
    </w:p>
    <w:p w:rsidR="00E24A8E" w:rsidRPr="00C82B72" w:rsidRDefault="00E24A8E" w:rsidP="00E24A8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indirizzo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email ___________________________________________________________________</w:t>
      </w:r>
    </w:p>
    <w:p w:rsidR="00E24A8E" w:rsidRPr="00C82B72" w:rsidRDefault="00E24A8E" w:rsidP="00E24A8E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>numero</w:t>
      </w:r>
      <w:proofErr w:type="gramEnd"/>
      <w:r w:rsidRPr="00C82B72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di telefono _______________________________________________________________</w:t>
      </w:r>
    </w:p>
    <w:p w:rsidR="00E24A8E" w:rsidRPr="00C82B72" w:rsidRDefault="00E24A8E" w:rsidP="00E24A8E">
      <w:pPr>
        <w:jc w:val="center"/>
        <w:rPr>
          <w:rFonts w:ascii="Times New Roman" w:hAnsi="Times New Roman" w:cs="Times New Roman"/>
          <w:b/>
          <w:bCs/>
        </w:rPr>
      </w:pPr>
      <w:r w:rsidRPr="00C82B72">
        <w:rPr>
          <w:rFonts w:ascii="Times New Roman" w:hAnsi="Times New Roman" w:cs="Times New Roman"/>
          <w:b/>
          <w:bCs/>
        </w:rPr>
        <w:t>CHIEDE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proofErr w:type="gramStart"/>
      <w:r w:rsidRPr="00C82B72">
        <w:rPr>
          <w:rFonts w:ascii="Times New Roman" w:hAnsi="Times New Roman" w:cs="Times New Roman"/>
        </w:rPr>
        <w:t>l'ammissione</w:t>
      </w:r>
      <w:proofErr w:type="gramEnd"/>
      <w:r w:rsidRPr="00C82B72">
        <w:rPr>
          <w:rFonts w:ascii="Times New Roman" w:hAnsi="Times New Roman" w:cs="Times New Roman"/>
        </w:rPr>
        <w:t xml:space="preserve"> alla selezione pubblica per il conferimento di incarico finalizzato a: Gestione Sportello d’Ascolto a. s. 2020/2021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Allega: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- Curriculum vitae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- ALLEGATO B - dichiarazione autocertificata dei requisiti di accesso, dei titoli di specializzazione, formazione e delle esperienze professionali. -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- Proposta progettuale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 xml:space="preserve">Autorizza al trattamento dei dati personali ai fini della gestione della selezione: </w:t>
      </w:r>
      <w:proofErr w:type="gramStart"/>
      <w:r w:rsidRPr="00C82B72">
        <w:rPr>
          <w:rFonts w:ascii="Times New Roman" w:hAnsi="Times New Roman" w:cs="Times New Roman"/>
        </w:rPr>
        <w:t>[ ]</w:t>
      </w:r>
      <w:proofErr w:type="gramEnd"/>
      <w:r w:rsidRPr="00C82B72">
        <w:rPr>
          <w:rFonts w:ascii="Times New Roman" w:hAnsi="Times New Roman" w:cs="Times New Roman"/>
        </w:rPr>
        <w:t xml:space="preserve"> Sì [ ] No (in questo caso la domanda non sarà considerabile)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Dichiara di aver preso visione del bando e di approvarne senza riserva le prescrizioni.</w:t>
      </w:r>
    </w:p>
    <w:p w:rsidR="00E24A8E" w:rsidRPr="00C82B72" w:rsidRDefault="00E24A8E" w:rsidP="00E24A8E">
      <w:pPr>
        <w:rPr>
          <w:rFonts w:ascii="Times New Roman" w:hAnsi="Times New Roman" w:cs="Times New Roman"/>
        </w:rPr>
      </w:pPr>
      <w:r w:rsidRPr="00C82B72">
        <w:rPr>
          <w:rFonts w:ascii="Times New Roman" w:hAnsi="Times New Roman" w:cs="Times New Roman"/>
        </w:rPr>
        <w:t>Ai sensi dell'art 445/2000 la dichiarazione sottoscritta è inviata con allegata copia di un documento di identità valido.</w:t>
      </w:r>
    </w:p>
    <w:p w:rsidR="00EC4ED1" w:rsidRPr="00E24A8E" w:rsidRDefault="00E24A8E" w:rsidP="00E07C12">
      <w:pPr>
        <w:rPr>
          <w:rFonts w:ascii="Times New Roman" w:hAnsi="Times New Roman" w:cs="Times New Roman"/>
        </w:rPr>
      </w:pPr>
      <w:proofErr w:type="gramStart"/>
      <w:r w:rsidRPr="00C82B72">
        <w:rPr>
          <w:rFonts w:ascii="Times New Roman" w:hAnsi="Times New Roman" w:cs="Times New Roman"/>
        </w:rPr>
        <w:t>Data,</w:t>
      </w:r>
      <w:r w:rsidR="0086539A">
        <w:rPr>
          <w:rFonts w:ascii="Times New Roman" w:hAnsi="Times New Roman" w:cs="Times New Roman"/>
        </w:rPr>
        <w:t>_</w:t>
      </w:r>
      <w:proofErr w:type="gramEnd"/>
      <w:r w:rsidR="0086539A">
        <w:rPr>
          <w:rFonts w:ascii="Times New Roman" w:hAnsi="Times New Roman" w:cs="Times New Roman"/>
        </w:rPr>
        <w:t xml:space="preserve">______________                                                  </w:t>
      </w:r>
      <w:r w:rsidRPr="00C82B72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: _____________________________________</w:t>
      </w:r>
    </w:p>
    <w:sectPr w:rsidR="00EC4ED1" w:rsidRPr="00E24A8E" w:rsidSect="0005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AB" w:rsidRDefault="000F77AB" w:rsidP="00EC01AB">
      <w:pPr>
        <w:spacing w:after="0" w:line="240" w:lineRule="auto"/>
      </w:pPr>
      <w:r>
        <w:separator/>
      </w:r>
    </w:p>
  </w:endnote>
  <w:endnote w:type="continuationSeparator" w:id="0">
    <w:p w:rsidR="000F77AB" w:rsidRDefault="000F77AB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AB" w:rsidRDefault="000F77AB" w:rsidP="00EC01AB">
      <w:pPr>
        <w:spacing w:after="0" w:line="240" w:lineRule="auto"/>
      </w:pPr>
      <w:r>
        <w:separator/>
      </w:r>
    </w:p>
  </w:footnote>
  <w:footnote w:type="continuationSeparator" w:id="0">
    <w:p w:rsidR="000F77AB" w:rsidRDefault="000F77AB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438150" cy="462280"/>
          <wp:effectExtent l="0" t="0" r="0" b="0"/>
          <wp:wrapSquare wrapText="righ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C160D1" w:rsidRPr="008B143D" w:rsidRDefault="008B143D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28"/>
        <w:szCs w:val="28"/>
      </w:rPr>
    </w:pPr>
    <w:r w:rsidRPr="008B143D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294640</wp:posOffset>
          </wp:positionV>
          <wp:extent cx="765810" cy="464820"/>
          <wp:effectExtent l="19050" t="0" r="0" b="0"/>
          <wp:wrapNone/>
          <wp:docPr id="5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143D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rightMargin">
            <wp:posOffset>-238125</wp:posOffset>
          </wp:positionH>
          <wp:positionV relativeFrom="paragraph">
            <wp:posOffset>252730</wp:posOffset>
          </wp:positionV>
          <wp:extent cx="575310" cy="586740"/>
          <wp:effectExtent l="0" t="0" r="0" b="3810"/>
          <wp:wrapNone/>
          <wp:docPr id="6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D1" w:rsidRPr="008B143D">
      <w:rPr>
        <w:b/>
        <w:bCs/>
        <w:i/>
        <w:iCs/>
        <w:sz w:val="28"/>
        <w:szCs w:val="28"/>
      </w:rPr>
      <w:t>MINISTERO DELL’ISTRUZIONE, DELL’UNIVERSITA’ E DELLA RICERCA Ufficio Scolastico Regionale per il Lazio</w:t>
    </w:r>
  </w:p>
  <w:p w:rsidR="00C160D1" w:rsidRPr="007E5499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rFonts w:ascii="Tahoma" w:hAnsi="Tahoma" w:cs="Tahoma"/>
        <w:iCs/>
        <w:color w:val="0000FF"/>
        <w:sz w:val="44"/>
        <w:szCs w:val="44"/>
      </w:rPr>
    </w:pPr>
    <w:r w:rsidRPr="007E5499">
      <w:rPr>
        <w:rFonts w:ascii="Tahoma" w:hAnsi="Tahoma" w:cs="Tahoma"/>
        <w:iCs/>
        <w:color w:val="0000FF"/>
        <w:sz w:val="44"/>
        <w:szCs w:val="44"/>
      </w:rPr>
      <w:t>Istituto Comprensivo “</w:t>
    </w:r>
    <w:r w:rsidRPr="007E5499">
      <w:rPr>
        <w:rFonts w:ascii="Tahoma" w:hAnsi="Tahoma" w:cs="Tahoma"/>
        <w:bCs/>
        <w:iCs/>
        <w:color w:val="0000FF"/>
        <w:sz w:val="44"/>
        <w:szCs w:val="44"/>
      </w:rPr>
      <w:t>Leonardo Da Vinci</w:t>
    </w:r>
    <w:r w:rsidRPr="007E5499">
      <w:rPr>
        <w:rFonts w:ascii="Tahoma" w:hAnsi="Tahoma" w:cs="Tahoma"/>
        <w:iCs/>
        <w:color w:val="0000FF"/>
        <w:sz w:val="44"/>
        <w:szCs w:val="44"/>
      </w:rPr>
      <w:t>”</w:t>
    </w:r>
  </w:p>
  <w:p w:rsidR="008B143D" w:rsidRPr="008B143D" w:rsidRDefault="008B143D" w:rsidP="008B143D">
    <w:pPr>
      <w:pStyle w:val="Intestazione"/>
      <w:tabs>
        <w:tab w:val="left" w:pos="1080"/>
        <w:tab w:val="left" w:pos="5940"/>
        <w:tab w:val="right" w:pos="9180"/>
      </w:tabs>
      <w:rPr>
        <w:iCs/>
      </w:rPr>
    </w:pPr>
  </w:p>
  <w:p w:rsidR="00C160D1" w:rsidRPr="008B143D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8"/>
        <w:szCs w:val="18"/>
      </w:rPr>
    </w:pPr>
    <w:r w:rsidRPr="008B143D">
      <w:rPr>
        <w:rFonts w:ascii="Tahoma" w:hAnsi="Tahoma" w:cs="Tahoma"/>
        <w:b/>
        <w:bCs/>
        <w:sz w:val="18"/>
        <w:szCs w:val="18"/>
      </w:rPr>
      <w:t xml:space="preserve">Cod. Mec.RMIC898002 - C.F. 94032550587-  – Via </w:t>
    </w:r>
    <w:proofErr w:type="spellStart"/>
    <w:r w:rsidRPr="008B143D">
      <w:rPr>
        <w:rFonts w:ascii="Tahoma" w:hAnsi="Tahoma" w:cs="Tahoma"/>
        <w:b/>
        <w:bCs/>
        <w:sz w:val="18"/>
        <w:szCs w:val="18"/>
      </w:rPr>
      <w:t>Douhet</w:t>
    </w:r>
    <w:proofErr w:type="spellEnd"/>
    <w:r w:rsidRPr="008B143D">
      <w:rPr>
        <w:rFonts w:ascii="Tahoma" w:hAnsi="Tahoma" w:cs="Tahoma"/>
        <w:b/>
        <w:bCs/>
        <w:sz w:val="18"/>
        <w:szCs w:val="18"/>
      </w:rPr>
      <w:t xml:space="preserve"> n. 6 -  00012 Guidonia – Tel. 0774/342850</w:t>
    </w:r>
  </w:p>
  <w:p w:rsidR="00C160D1" w:rsidRPr="008B143D" w:rsidRDefault="00C160D1" w:rsidP="008B143D">
    <w:pPr>
      <w:jc w:val="center"/>
      <w:rPr>
        <w:sz w:val="18"/>
        <w:szCs w:val="18"/>
      </w:rPr>
    </w:pPr>
    <w:proofErr w:type="gramStart"/>
    <w:r w:rsidRPr="008B143D">
      <w:rPr>
        <w:rFonts w:ascii="Tahoma" w:hAnsi="Tahoma" w:cs="Tahoma"/>
        <w:b/>
        <w:bCs/>
        <w:sz w:val="18"/>
        <w:szCs w:val="18"/>
      </w:rPr>
      <w:t>e-mail  –</w:t>
    </w:r>
    <w:proofErr w:type="gramEnd"/>
    <w:hyperlink r:id="rId4" w:history="1">
      <w:r w:rsidRPr="008B143D">
        <w:rPr>
          <w:rStyle w:val="Collegamentoipertestuale"/>
          <w:b/>
          <w:bCs/>
          <w:sz w:val="18"/>
          <w:szCs w:val="18"/>
        </w:rPr>
        <w:t>rmic898002@istruzione.it</w:t>
      </w:r>
    </w:hyperlink>
    <w:r w:rsidRPr="008B143D">
      <w:rPr>
        <w:rFonts w:ascii="Tahoma" w:hAnsi="Tahoma" w:cs="Tahoma"/>
        <w:b/>
        <w:bCs/>
        <w:sz w:val="18"/>
        <w:szCs w:val="18"/>
      </w:rPr>
      <w:t xml:space="preserve"> –P E C: </w:t>
    </w:r>
    <w:hyperlink r:id="rId5" w:history="1">
      <w:r w:rsidRPr="008B143D">
        <w:rPr>
          <w:rStyle w:val="Collegamentoipertestuale"/>
          <w:rFonts w:ascii="Tahoma" w:hAnsi="Tahoma" w:cs="Tahoma"/>
          <w:b/>
          <w:bCs/>
          <w:sz w:val="18"/>
          <w:szCs w:val="18"/>
        </w:rPr>
        <w:t>rmic898002@pec.istruzione.it</w:t>
      </w:r>
    </w:hyperlink>
    <w:r w:rsidRPr="008B143D">
      <w:rPr>
        <w:rFonts w:ascii="Tahoma" w:hAnsi="Tahoma" w:cs="Tahoma"/>
        <w:b/>
        <w:bCs/>
        <w:sz w:val="18"/>
        <w:szCs w:val="18"/>
      </w:rPr>
      <w:t xml:space="preserve">– sito della scuola: </w:t>
    </w:r>
    <w:r w:rsidRPr="008B143D">
      <w:rPr>
        <w:sz w:val="18"/>
        <w:szCs w:val="18"/>
      </w:rPr>
      <w:t>http://icleonardodavinciguidonia.edu.it/</w:t>
    </w:r>
  </w:p>
  <w:p w:rsidR="00C160D1" w:rsidRDefault="00C160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96FDC"/>
    <w:multiLevelType w:val="hybridMultilevel"/>
    <w:tmpl w:val="BD7CD18A"/>
    <w:lvl w:ilvl="0" w:tplc="67ACC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D6"/>
    <w:rsid w:val="00015CCD"/>
    <w:rsid w:val="000160C0"/>
    <w:rsid w:val="000169AC"/>
    <w:rsid w:val="00022129"/>
    <w:rsid w:val="0002542D"/>
    <w:rsid w:val="00042FCA"/>
    <w:rsid w:val="00051A6F"/>
    <w:rsid w:val="00052268"/>
    <w:rsid w:val="000569D7"/>
    <w:rsid w:val="00061579"/>
    <w:rsid w:val="0008029F"/>
    <w:rsid w:val="0008091F"/>
    <w:rsid w:val="0008634D"/>
    <w:rsid w:val="000936AF"/>
    <w:rsid w:val="000A518D"/>
    <w:rsid w:val="000B5E1E"/>
    <w:rsid w:val="000C2E6F"/>
    <w:rsid w:val="000C645C"/>
    <w:rsid w:val="000C7179"/>
    <w:rsid w:val="000D5B47"/>
    <w:rsid w:val="000E071D"/>
    <w:rsid w:val="000F33A5"/>
    <w:rsid w:val="000F46F4"/>
    <w:rsid w:val="000F5601"/>
    <w:rsid w:val="000F633E"/>
    <w:rsid w:val="000F77AB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A7434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1523"/>
    <w:rsid w:val="0020395D"/>
    <w:rsid w:val="00212624"/>
    <w:rsid w:val="00214D6A"/>
    <w:rsid w:val="00227742"/>
    <w:rsid w:val="002303AF"/>
    <w:rsid w:val="00231D60"/>
    <w:rsid w:val="00232CA8"/>
    <w:rsid w:val="00246AA2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494D"/>
    <w:rsid w:val="002B0E4F"/>
    <w:rsid w:val="002C3078"/>
    <w:rsid w:val="002C7E6D"/>
    <w:rsid w:val="002D2103"/>
    <w:rsid w:val="002D73AC"/>
    <w:rsid w:val="002D77AD"/>
    <w:rsid w:val="002E7BE0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51267"/>
    <w:rsid w:val="003533BC"/>
    <w:rsid w:val="0035392B"/>
    <w:rsid w:val="00355C6F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B3496"/>
    <w:rsid w:val="003C3824"/>
    <w:rsid w:val="003D10AF"/>
    <w:rsid w:val="003E1FBB"/>
    <w:rsid w:val="003E3627"/>
    <w:rsid w:val="003E3B48"/>
    <w:rsid w:val="003E4A5F"/>
    <w:rsid w:val="0041035A"/>
    <w:rsid w:val="004136F5"/>
    <w:rsid w:val="00414E69"/>
    <w:rsid w:val="0041613E"/>
    <w:rsid w:val="00426A6A"/>
    <w:rsid w:val="004271A1"/>
    <w:rsid w:val="0042798B"/>
    <w:rsid w:val="00430506"/>
    <w:rsid w:val="00434109"/>
    <w:rsid w:val="004362AE"/>
    <w:rsid w:val="004376B1"/>
    <w:rsid w:val="004379FD"/>
    <w:rsid w:val="004500BB"/>
    <w:rsid w:val="00450B98"/>
    <w:rsid w:val="004518E5"/>
    <w:rsid w:val="004600B7"/>
    <w:rsid w:val="004638F6"/>
    <w:rsid w:val="00474A6C"/>
    <w:rsid w:val="0047565A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C1E6E"/>
    <w:rsid w:val="004C5F1C"/>
    <w:rsid w:val="004D12A8"/>
    <w:rsid w:val="004D36CA"/>
    <w:rsid w:val="004D52FC"/>
    <w:rsid w:val="004D62B2"/>
    <w:rsid w:val="004E103C"/>
    <w:rsid w:val="004E216A"/>
    <w:rsid w:val="004F0D5F"/>
    <w:rsid w:val="005060C8"/>
    <w:rsid w:val="005074B6"/>
    <w:rsid w:val="0052197B"/>
    <w:rsid w:val="00521A77"/>
    <w:rsid w:val="00522743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2DCA"/>
    <w:rsid w:val="005D4FE9"/>
    <w:rsid w:val="005E0DE8"/>
    <w:rsid w:val="005E1001"/>
    <w:rsid w:val="005E3E34"/>
    <w:rsid w:val="005E6982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3024"/>
    <w:rsid w:val="00644FB0"/>
    <w:rsid w:val="00671577"/>
    <w:rsid w:val="006719B3"/>
    <w:rsid w:val="00683D93"/>
    <w:rsid w:val="00685FEB"/>
    <w:rsid w:val="00696BE3"/>
    <w:rsid w:val="006A51DF"/>
    <w:rsid w:val="006A6673"/>
    <w:rsid w:val="006B1996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577F6"/>
    <w:rsid w:val="007579E3"/>
    <w:rsid w:val="00772159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C3D02"/>
    <w:rsid w:val="007D5BD9"/>
    <w:rsid w:val="007D73D6"/>
    <w:rsid w:val="007D7874"/>
    <w:rsid w:val="007E322E"/>
    <w:rsid w:val="007E5499"/>
    <w:rsid w:val="007F5573"/>
    <w:rsid w:val="008022C3"/>
    <w:rsid w:val="00806E0F"/>
    <w:rsid w:val="0081655A"/>
    <w:rsid w:val="00822F33"/>
    <w:rsid w:val="0082310C"/>
    <w:rsid w:val="00832E8A"/>
    <w:rsid w:val="00835E52"/>
    <w:rsid w:val="0084239C"/>
    <w:rsid w:val="008452EC"/>
    <w:rsid w:val="00845545"/>
    <w:rsid w:val="008515B6"/>
    <w:rsid w:val="0086539A"/>
    <w:rsid w:val="00870F67"/>
    <w:rsid w:val="00875805"/>
    <w:rsid w:val="00876991"/>
    <w:rsid w:val="00876D42"/>
    <w:rsid w:val="00881581"/>
    <w:rsid w:val="00884E44"/>
    <w:rsid w:val="0089389E"/>
    <w:rsid w:val="00896DEA"/>
    <w:rsid w:val="008A21BD"/>
    <w:rsid w:val="008B143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9114F7"/>
    <w:rsid w:val="009172F0"/>
    <w:rsid w:val="0093020D"/>
    <w:rsid w:val="00936902"/>
    <w:rsid w:val="00947301"/>
    <w:rsid w:val="009520FB"/>
    <w:rsid w:val="009559BF"/>
    <w:rsid w:val="00970710"/>
    <w:rsid w:val="009834A9"/>
    <w:rsid w:val="00987DF0"/>
    <w:rsid w:val="00994F7E"/>
    <w:rsid w:val="009A5C9D"/>
    <w:rsid w:val="009C0500"/>
    <w:rsid w:val="009C461D"/>
    <w:rsid w:val="009C57A8"/>
    <w:rsid w:val="009C6817"/>
    <w:rsid w:val="009C6AA5"/>
    <w:rsid w:val="009E0CCF"/>
    <w:rsid w:val="009E2D09"/>
    <w:rsid w:val="009E39BA"/>
    <w:rsid w:val="009F364E"/>
    <w:rsid w:val="009F71F6"/>
    <w:rsid w:val="00A064FA"/>
    <w:rsid w:val="00A10022"/>
    <w:rsid w:val="00A15D1B"/>
    <w:rsid w:val="00A16AEB"/>
    <w:rsid w:val="00A22C50"/>
    <w:rsid w:val="00A275A5"/>
    <w:rsid w:val="00A34BD8"/>
    <w:rsid w:val="00A358C5"/>
    <w:rsid w:val="00A378AB"/>
    <w:rsid w:val="00A42B9E"/>
    <w:rsid w:val="00A43D38"/>
    <w:rsid w:val="00A4520B"/>
    <w:rsid w:val="00A506B0"/>
    <w:rsid w:val="00A51D9C"/>
    <w:rsid w:val="00A654A2"/>
    <w:rsid w:val="00A66524"/>
    <w:rsid w:val="00A80884"/>
    <w:rsid w:val="00A838EC"/>
    <w:rsid w:val="00A946AE"/>
    <w:rsid w:val="00AB39D6"/>
    <w:rsid w:val="00AB7DEF"/>
    <w:rsid w:val="00AC2C9A"/>
    <w:rsid w:val="00AD3ED6"/>
    <w:rsid w:val="00AF4D68"/>
    <w:rsid w:val="00B008AD"/>
    <w:rsid w:val="00B078A2"/>
    <w:rsid w:val="00B270CB"/>
    <w:rsid w:val="00B325D9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1135"/>
    <w:rsid w:val="00BF73CF"/>
    <w:rsid w:val="00C048C8"/>
    <w:rsid w:val="00C102AA"/>
    <w:rsid w:val="00C160D1"/>
    <w:rsid w:val="00C16207"/>
    <w:rsid w:val="00C17D20"/>
    <w:rsid w:val="00C40E81"/>
    <w:rsid w:val="00C46EB2"/>
    <w:rsid w:val="00C50BD2"/>
    <w:rsid w:val="00C558FD"/>
    <w:rsid w:val="00C644B9"/>
    <w:rsid w:val="00C64ABE"/>
    <w:rsid w:val="00C65958"/>
    <w:rsid w:val="00C74367"/>
    <w:rsid w:val="00C82D7E"/>
    <w:rsid w:val="00C903B5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32E1C"/>
    <w:rsid w:val="00D43344"/>
    <w:rsid w:val="00D43F5C"/>
    <w:rsid w:val="00D5199E"/>
    <w:rsid w:val="00D53AD7"/>
    <w:rsid w:val="00D6499F"/>
    <w:rsid w:val="00D70F36"/>
    <w:rsid w:val="00D74F34"/>
    <w:rsid w:val="00D8576A"/>
    <w:rsid w:val="00D85EB4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E0038E"/>
    <w:rsid w:val="00E07C12"/>
    <w:rsid w:val="00E110B0"/>
    <w:rsid w:val="00E133CF"/>
    <w:rsid w:val="00E14466"/>
    <w:rsid w:val="00E24A8E"/>
    <w:rsid w:val="00E324CE"/>
    <w:rsid w:val="00E32AAF"/>
    <w:rsid w:val="00E34FC9"/>
    <w:rsid w:val="00E36C7A"/>
    <w:rsid w:val="00E401D8"/>
    <w:rsid w:val="00E434D4"/>
    <w:rsid w:val="00E45686"/>
    <w:rsid w:val="00E45779"/>
    <w:rsid w:val="00E50403"/>
    <w:rsid w:val="00E513E8"/>
    <w:rsid w:val="00E534B8"/>
    <w:rsid w:val="00E53DB3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3343"/>
    <w:rsid w:val="00EB68A4"/>
    <w:rsid w:val="00EC01AB"/>
    <w:rsid w:val="00EC20CE"/>
    <w:rsid w:val="00EC4ED1"/>
    <w:rsid w:val="00EC54A8"/>
    <w:rsid w:val="00EC67E8"/>
    <w:rsid w:val="00ED0373"/>
    <w:rsid w:val="00ED0781"/>
    <w:rsid w:val="00ED0B99"/>
    <w:rsid w:val="00ED73AE"/>
    <w:rsid w:val="00EE11EB"/>
    <w:rsid w:val="00EE6DFF"/>
    <w:rsid w:val="00EF27F6"/>
    <w:rsid w:val="00F106C3"/>
    <w:rsid w:val="00F12307"/>
    <w:rsid w:val="00F202B5"/>
    <w:rsid w:val="00F23CC7"/>
    <w:rsid w:val="00F2518D"/>
    <w:rsid w:val="00F33DD4"/>
    <w:rsid w:val="00F35355"/>
    <w:rsid w:val="00F36A80"/>
    <w:rsid w:val="00F36E97"/>
    <w:rsid w:val="00F5210D"/>
    <w:rsid w:val="00F55176"/>
    <w:rsid w:val="00F67D53"/>
    <w:rsid w:val="00F71049"/>
    <w:rsid w:val="00F83F5D"/>
    <w:rsid w:val="00F94557"/>
    <w:rsid w:val="00F9737B"/>
    <w:rsid w:val="00FA0E19"/>
    <w:rsid w:val="00FA5091"/>
    <w:rsid w:val="00FB5316"/>
    <w:rsid w:val="00FC2868"/>
    <w:rsid w:val="00FC3781"/>
    <w:rsid w:val="00FC57A4"/>
    <w:rsid w:val="00FD64A8"/>
    <w:rsid w:val="00FE50F3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32FA3-14CE-406B-A521-9F6216E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A449-718C-4F9D-A883-08A3FC1A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HP</cp:lastModifiedBy>
  <cp:revision>2</cp:revision>
  <cp:lastPrinted>2020-07-30T11:15:00Z</cp:lastPrinted>
  <dcterms:created xsi:type="dcterms:W3CDTF">2020-11-13T10:48:00Z</dcterms:created>
  <dcterms:modified xsi:type="dcterms:W3CDTF">2020-11-13T10:48:00Z</dcterms:modified>
</cp:coreProperties>
</file>