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5E" w:rsidRDefault="00F23E5E" w:rsidP="00F23E5E">
      <w:pPr>
        <w:rPr>
          <w:rFonts w:ascii="Garamond" w:hAnsi="Garamond"/>
          <w:b/>
          <w:bCs/>
        </w:rPr>
      </w:pPr>
    </w:p>
    <w:p w:rsidR="00F23E5E" w:rsidRDefault="00F23E5E" w:rsidP="00F23E5E">
      <w:pPr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F23E5E" w:rsidRDefault="00F23E5E" w:rsidP="00F23E5E">
      <w:pPr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F23E5E" w:rsidRPr="008D37F6" w:rsidRDefault="00F23E5E" w:rsidP="00F23E5E">
      <w:pPr>
        <w:rPr>
          <w:rFonts w:ascii="Garamond" w:hAnsi="Garamond"/>
          <w:b/>
          <w:bCs/>
        </w:rPr>
      </w:pPr>
    </w:p>
    <w:p w:rsidR="00F23E5E" w:rsidRPr="008D37F6" w:rsidRDefault="00F23E5E" w:rsidP="00F23E5E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F23E5E" w:rsidRDefault="00F23E5E" w:rsidP="00F23E5E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F23E5E" w:rsidRPr="008D37F6" w:rsidRDefault="00F23E5E" w:rsidP="00F23E5E">
      <w:pPr>
        <w:jc w:val="center"/>
        <w:rPr>
          <w:rFonts w:ascii="Garamond" w:hAnsi="Garamond"/>
        </w:rPr>
      </w:pPr>
    </w:p>
    <w:p w:rsidR="00F23E5E" w:rsidRDefault="00F23E5E" w:rsidP="00F23E5E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F23E5E" w:rsidRPr="008D37F6" w:rsidRDefault="00F23E5E" w:rsidP="00F23E5E">
      <w:pPr>
        <w:jc w:val="center"/>
        <w:rPr>
          <w:rFonts w:ascii="Garamond" w:hAnsi="Garamond"/>
        </w:rPr>
      </w:pPr>
    </w:p>
    <w:p w:rsidR="00F23E5E" w:rsidRPr="008D37F6" w:rsidRDefault="00F23E5E" w:rsidP="00F23E5E">
      <w:pPr>
        <w:rPr>
          <w:rFonts w:ascii="Garamond" w:hAnsi="Garamond"/>
        </w:rPr>
      </w:pPr>
      <w:r w:rsidRPr="008D37F6">
        <w:rPr>
          <w:rFonts w:ascii="Garamond" w:hAnsi="Garamond"/>
        </w:rPr>
        <w:t>la Ditta …………………..…………………………………………. (di seguito denominata Ditta),</w:t>
      </w:r>
    </w:p>
    <w:p w:rsidR="00F23E5E" w:rsidRPr="008D37F6" w:rsidRDefault="00F23E5E" w:rsidP="00F23E5E">
      <w:pPr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F23E5E" w:rsidRPr="008D37F6" w:rsidRDefault="00F23E5E" w:rsidP="00F23E5E">
      <w:pPr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F23E5E" w:rsidRDefault="00F23E5E" w:rsidP="00F23E5E">
      <w:pPr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F23E5E" w:rsidRPr="008D37F6" w:rsidRDefault="00F23E5E" w:rsidP="00F23E5E">
      <w:pPr>
        <w:rPr>
          <w:rFonts w:ascii="Garamond" w:hAnsi="Garamond"/>
        </w:rPr>
      </w:pPr>
    </w:p>
    <w:p w:rsidR="00F23E5E" w:rsidRDefault="00F23E5E" w:rsidP="00F23E5E">
      <w:pPr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all’offertada ciascun partecipante alla gara in oggetto. La mancata consegna del presente documentodebitamente sottoscritto comporterà l’esclusione automatica dalla gara.</w:t>
      </w:r>
    </w:p>
    <w:p w:rsidR="00F23E5E" w:rsidRPr="008D37F6" w:rsidRDefault="00F23E5E" w:rsidP="00F23E5E">
      <w:pPr>
        <w:rPr>
          <w:rFonts w:ascii="Garamond" w:hAnsi="Garamond"/>
          <w:b/>
          <w:bCs/>
          <w:i/>
          <w:iCs/>
        </w:rPr>
      </w:pPr>
    </w:p>
    <w:p w:rsidR="00F23E5E" w:rsidRDefault="00F23E5E" w:rsidP="00F23E5E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F23E5E" w:rsidRPr="008D37F6" w:rsidRDefault="00F23E5E" w:rsidP="00F23E5E">
      <w:pPr>
        <w:jc w:val="center"/>
        <w:rPr>
          <w:rFonts w:ascii="Garamond" w:hAnsi="Garamond"/>
          <w:b/>
          <w:bCs/>
        </w:rPr>
      </w:pPr>
    </w:p>
    <w:p w:rsidR="00F23E5E" w:rsidRPr="008D37F6" w:rsidRDefault="00F23E5E" w:rsidP="00F23E5E">
      <w:pPr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prevenzionee la repressione della corruzione e dell'illegalità nella pubblica amministrazione”;</w:t>
      </w:r>
    </w:p>
    <w:p w:rsidR="00F23E5E" w:rsidRPr="008D37F6" w:rsidRDefault="00F23E5E" w:rsidP="00F23E5E">
      <w:pPr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AntiCorruzionee per la valutazione e la trasparenza delle amministrazioni pubbliche (ex CIVIT) approvatocon delibera n. 72/2013, contenente “Disposizioni per la prevenzione e la repressione dellacorruzione e dell’illegalità nella pubblica amministrazione”;</w:t>
      </w:r>
    </w:p>
    <w:p w:rsidR="00F23E5E" w:rsidRDefault="00F23E5E" w:rsidP="00F23E5E">
      <w:pPr>
        <w:rPr>
          <w:rFonts w:ascii="Garamond" w:hAnsi="Garamond"/>
        </w:rPr>
      </w:pPr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>adottato con decreto ministeriale n. 60 del 31/01/2018</w:t>
      </w:r>
    </w:p>
    <w:p w:rsidR="00F23E5E" w:rsidRPr="008F7A32" w:rsidRDefault="00F23E5E" w:rsidP="00F23E5E">
      <w:bookmarkStart w:id="0" w:name="_GoBack"/>
      <w:bookmarkEnd w:id="0"/>
    </w:p>
    <w:p w:rsidR="00F23E5E" w:rsidRDefault="00F23E5E" w:rsidP="00F23E5E">
      <w:pPr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il“Regolamento recante il codice di comportamento dei dipendenti pubblici”,</w:t>
      </w:r>
    </w:p>
    <w:p w:rsidR="00F23E5E" w:rsidRDefault="00F23E5E" w:rsidP="00F23E5E">
      <w:pPr>
        <w:rPr>
          <w:b/>
          <w:sz w:val="24"/>
          <w:szCs w:val="24"/>
        </w:rPr>
      </w:pPr>
    </w:p>
    <w:p w:rsidR="00F23E5E" w:rsidRDefault="00F23E5E" w:rsidP="00F23E5E">
      <w:pPr>
        <w:rPr>
          <w:b/>
          <w:sz w:val="24"/>
          <w:szCs w:val="24"/>
        </w:rPr>
      </w:pPr>
    </w:p>
    <w:p w:rsidR="00F23E5E" w:rsidRPr="000158B8" w:rsidRDefault="00F23E5E" w:rsidP="00F23E5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0158B8">
        <w:rPr>
          <w:rFonts w:ascii="Garamond" w:hAnsi="Garamond"/>
          <w:b/>
          <w:bCs/>
        </w:rPr>
        <w:t>SI CONVIENE QUANTO SEGUE</w:t>
      </w:r>
    </w:p>
    <w:p w:rsidR="00F23E5E" w:rsidRPr="000158B8" w:rsidRDefault="00F23E5E" w:rsidP="00F23E5E">
      <w:pPr>
        <w:jc w:val="center"/>
        <w:rPr>
          <w:rFonts w:ascii="Garamond" w:hAnsi="Garamond"/>
          <w:b/>
          <w:bCs/>
        </w:rPr>
      </w:pPr>
    </w:p>
    <w:p w:rsidR="00F23E5E" w:rsidRPr="000158B8" w:rsidRDefault="00F23E5E" w:rsidP="00F23E5E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F23E5E" w:rsidRPr="000158B8" w:rsidRDefault="00F23E5E" w:rsidP="00F23E5E">
      <w:pPr>
        <w:rPr>
          <w:rFonts w:ascii="Garamond" w:hAnsi="Garamond"/>
        </w:rPr>
      </w:pPr>
    </w:p>
    <w:p w:rsidR="00F23E5E" w:rsidRPr="000158B8" w:rsidRDefault="00F23E5E" w:rsidP="00F23E5E">
      <w:pPr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F23E5E" w:rsidRPr="000158B8" w:rsidRDefault="00F23E5E" w:rsidP="00F23E5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F23E5E" w:rsidRPr="000158B8" w:rsidRDefault="00F23E5E" w:rsidP="00F23E5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F23E5E" w:rsidRPr="000158B8" w:rsidRDefault="00F23E5E" w:rsidP="00F23E5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F23E5E" w:rsidRPr="000158B8" w:rsidRDefault="00F23E5E" w:rsidP="00F23E5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F23E5E" w:rsidRPr="000158B8" w:rsidRDefault="00F23E5E" w:rsidP="00F23E5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F23E5E" w:rsidRPr="000158B8" w:rsidRDefault="00F23E5E" w:rsidP="00F23E5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F23E5E" w:rsidRPr="000158B8" w:rsidRDefault="00F23E5E" w:rsidP="00F23E5E">
      <w:pPr>
        <w:rPr>
          <w:rFonts w:ascii="Garamond" w:hAnsi="Garamond"/>
        </w:rPr>
      </w:pPr>
    </w:p>
    <w:p w:rsidR="00F23E5E" w:rsidRPr="000158B8" w:rsidRDefault="00F23E5E" w:rsidP="00F23E5E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F23E5E" w:rsidRPr="000158B8" w:rsidRDefault="00F23E5E" w:rsidP="00F23E5E">
      <w:pPr>
        <w:jc w:val="center"/>
        <w:rPr>
          <w:rFonts w:ascii="Garamond" w:hAnsi="Garamond"/>
          <w:b/>
        </w:rPr>
      </w:pPr>
    </w:p>
    <w:p w:rsidR="00F23E5E" w:rsidRPr="000158B8" w:rsidRDefault="00F23E5E" w:rsidP="00F23E5E">
      <w:pPr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F23E5E" w:rsidRPr="000158B8" w:rsidRDefault="00F23E5E" w:rsidP="00F23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F23E5E" w:rsidRPr="000158B8" w:rsidRDefault="00F23E5E" w:rsidP="00F23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F23E5E" w:rsidRPr="000158B8" w:rsidRDefault="00F23E5E" w:rsidP="00F23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F23E5E" w:rsidRPr="000158B8" w:rsidRDefault="00F23E5E" w:rsidP="00F23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F23E5E" w:rsidRPr="000158B8" w:rsidRDefault="00F23E5E" w:rsidP="00F23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158B8">
        <w:rPr>
          <w:rFonts w:ascii="Garamond" w:hAnsi="Garamond"/>
        </w:rPr>
        <w:lastRenderedPageBreak/>
        <w:t>esclusione del concorrente dalle gare indette dalla stazione appaltante per 5 anni.</w:t>
      </w:r>
    </w:p>
    <w:p w:rsidR="00F23E5E" w:rsidRPr="000158B8" w:rsidRDefault="00F23E5E" w:rsidP="00F23E5E">
      <w:pPr>
        <w:rPr>
          <w:rFonts w:ascii="Garamond" w:hAnsi="Garamond"/>
        </w:rPr>
      </w:pPr>
    </w:p>
    <w:p w:rsidR="00F23E5E" w:rsidRPr="000158B8" w:rsidRDefault="00F23E5E" w:rsidP="00F23E5E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F23E5E" w:rsidRPr="000158B8" w:rsidRDefault="00F23E5E" w:rsidP="00F23E5E">
      <w:pPr>
        <w:jc w:val="center"/>
        <w:rPr>
          <w:rFonts w:ascii="Garamond" w:hAnsi="Garamond"/>
        </w:rPr>
      </w:pPr>
    </w:p>
    <w:p w:rsidR="00F23E5E" w:rsidRPr="000158B8" w:rsidRDefault="00F23E5E" w:rsidP="00F23E5E">
      <w:pPr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F23E5E" w:rsidRPr="000158B8" w:rsidRDefault="00F23E5E" w:rsidP="00F23E5E">
      <w:pPr>
        <w:rPr>
          <w:rFonts w:ascii="Garamond" w:hAnsi="Garamond"/>
        </w:rPr>
      </w:pPr>
    </w:p>
    <w:p w:rsidR="00F23E5E" w:rsidRPr="000158B8" w:rsidRDefault="00F23E5E" w:rsidP="00F23E5E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F23E5E" w:rsidRPr="000158B8" w:rsidRDefault="00F23E5E" w:rsidP="00F23E5E">
      <w:pPr>
        <w:jc w:val="center"/>
        <w:rPr>
          <w:rFonts w:ascii="Garamond" w:hAnsi="Garamond"/>
        </w:rPr>
      </w:pPr>
    </w:p>
    <w:p w:rsidR="00F23E5E" w:rsidRPr="000158B8" w:rsidRDefault="00F23E5E" w:rsidP="00F23E5E">
      <w:pPr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F23E5E" w:rsidRPr="000158B8" w:rsidRDefault="00F23E5E" w:rsidP="00F23E5E">
      <w:pPr>
        <w:rPr>
          <w:rFonts w:ascii="Garamond" w:hAnsi="Garamond"/>
        </w:rPr>
      </w:pPr>
    </w:p>
    <w:p w:rsidR="00F23E5E" w:rsidRPr="000158B8" w:rsidRDefault="00F23E5E" w:rsidP="00F23E5E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F23E5E" w:rsidRPr="000158B8" w:rsidRDefault="00F23E5E" w:rsidP="00F23E5E">
      <w:pPr>
        <w:jc w:val="center"/>
        <w:rPr>
          <w:rFonts w:ascii="Garamond" w:hAnsi="Garamond"/>
          <w:b/>
        </w:rPr>
      </w:pPr>
    </w:p>
    <w:p w:rsidR="00F23E5E" w:rsidRPr="000158B8" w:rsidRDefault="00F23E5E" w:rsidP="00F23E5E">
      <w:pPr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F23E5E" w:rsidRPr="000158B8" w:rsidRDefault="00F23E5E" w:rsidP="00F23E5E">
      <w:pPr>
        <w:rPr>
          <w:rFonts w:ascii="Garamond" w:hAnsi="Garamond"/>
        </w:rPr>
      </w:pPr>
    </w:p>
    <w:p w:rsidR="00F23E5E" w:rsidRPr="000158B8" w:rsidRDefault="00F23E5E" w:rsidP="00F23E5E">
      <w:pPr>
        <w:rPr>
          <w:rFonts w:ascii="Garamond" w:hAnsi="Garamond"/>
        </w:rPr>
      </w:pPr>
    </w:p>
    <w:p w:rsidR="00F23E5E" w:rsidRPr="000158B8" w:rsidRDefault="00F23E5E" w:rsidP="00F23E5E">
      <w:pPr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F23E5E" w:rsidRDefault="00F23E5E" w:rsidP="00F23E5E">
      <w:pPr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F23E5E" w:rsidRDefault="00F23E5E" w:rsidP="00F23E5E">
      <w:pPr>
        <w:rPr>
          <w:rFonts w:ascii="Garamond" w:hAnsi="Garamond"/>
        </w:rPr>
      </w:pPr>
    </w:p>
    <w:p w:rsidR="00F23E5E" w:rsidRDefault="00F23E5E" w:rsidP="00F23E5E">
      <w:pPr>
        <w:rPr>
          <w:rFonts w:ascii="Garamond" w:hAnsi="Garamond"/>
        </w:rPr>
      </w:pPr>
    </w:p>
    <w:p w:rsidR="00F23E5E" w:rsidRDefault="00F23E5E" w:rsidP="00F23E5E">
      <w:pPr>
        <w:rPr>
          <w:rFonts w:ascii="Garamond" w:hAnsi="Garamond"/>
        </w:rPr>
      </w:pPr>
    </w:p>
    <w:p w:rsidR="00F23E5E" w:rsidRDefault="00F23E5E" w:rsidP="00F23E5E">
      <w:pPr>
        <w:rPr>
          <w:rFonts w:ascii="Garamond" w:hAnsi="Garamond"/>
        </w:rPr>
      </w:pPr>
    </w:p>
    <w:p w:rsidR="00174F21" w:rsidRDefault="00174F21" w:rsidP="00174F2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</w:rPr>
      </w:pPr>
    </w:p>
    <w:sectPr w:rsidR="00174F21" w:rsidSect="00052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17" w:rsidRDefault="00A57817" w:rsidP="00EC01AB">
      <w:pPr>
        <w:spacing w:after="0" w:line="240" w:lineRule="auto"/>
      </w:pPr>
      <w:r>
        <w:separator/>
      </w:r>
    </w:p>
  </w:endnote>
  <w:endnote w:type="continuationSeparator" w:id="1">
    <w:p w:rsidR="00A57817" w:rsidRDefault="00A57817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17" w:rsidRDefault="00A57817" w:rsidP="00EC01AB">
      <w:pPr>
        <w:spacing w:after="0" w:line="240" w:lineRule="auto"/>
      </w:pPr>
      <w:r>
        <w:separator/>
      </w:r>
    </w:p>
  </w:footnote>
  <w:footnote w:type="continuationSeparator" w:id="1">
    <w:p w:rsidR="00A57817" w:rsidRDefault="00A57817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-238125</wp:posOffset>
          </wp:positionV>
          <wp:extent cx="438150" cy="462280"/>
          <wp:effectExtent l="19050" t="0" r="0" b="0"/>
          <wp:wrapSquare wrapText="righ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C160D1" w:rsidRPr="00C830C0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Pr="005A7068">
      <w:rPr>
        <w:b/>
        <w:bCs/>
        <w:i/>
        <w:iCs/>
        <w:sz w:val="18"/>
        <w:szCs w:val="18"/>
      </w:rPr>
      <w:t>per il Lazio</w:t>
    </w:r>
  </w:p>
  <w:p w:rsidR="00C160D1" w:rsidRPr="004600B7" w:rsidRDefault="00C160D1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Pr="004600B7">
      <w:rPr>
        <w:rFonts w:ascii="Tahoma" w:hAnsi="Tahoma" w:cs="Tahoma"/>
        <w:iCs/>
        <w:color w:val="0000FF"/>
        <w:sz w:val="40"/>
        <w:szCs w:val="40"/>
      </w:rPr>
      <w:t>”</w:t>
    </w:r>
  </w:p>
  <w:p w:rsidR="00C160D1" w:rsidRPr="00275977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r w:rsidRPr="00275977">
      <w:rPr>
        <w:rFonts w:ascii="Tahoma" w:hAnsi="Tahoma" w:cs="Tahoma"/>
        <w:b/>
        <w:bCs/>
        <w:sz w:val="14"/>
        <w:szCs w:val="14"/>
      </w:rPr>
      <w:t xml:space="preserve">-  – Via </w:t>
    </w:r>
    <w:r>
      <w:rPr>
        <w:rFonts w:ascii="Tahoma" w:hAnsi="Tahoma" w:cs="Tahoma"/>
        <w:b/>
        <w:bCs/>
        <w:sz w:val="14"/>
        <w:szCs w:val="14"/>
      </w:rPr>
      <w:t>Douhet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:rsidR="00C160D1" w:rsidRPr="008E37D6" w:rsidRDefault="00C160D1" w:rsidP="004600B7">
    <w:pPr>
      <w:jc w:val="center"/>
      <w:rPr>
        <w:sz w:val="14"/>
        <w:szCs w:val="14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217805</wp:posOffset>
          </wp:positionV>
          <wp:extent cx="575310" cy="586740"/>
          <wp:effectExtent l="19050" t="0" r="0" b="0"/>
          <wp:wrapNone/>
          <wp:docPr id="2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170180</wp:posOffset>
          </wp:positionV>
          <wp:extent cx="4133850" cy="71437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14"/>
        <w:szCs w:val="14"/>
      </w:rPr>
      <w:t xml:space="preserve">e-mail </w:t>
    </w:r>
    <w:r w:rsidRPr="00275977">
      <w:rPr>
        <w:rFonts w:ascii="Tahoma" w:hAnsi="Tahoma" w:cs="Tahoma"/>
        <w:b/>
        <w:bCs/>
        <w:sz w:val="14"/>
        <w:szCs w:val="14"/>
      </w:rPr>
      <w:t xml:space="preserve"> –</w:t>
    </w:r>
    <w:hyperlink r:id="rId4" w:history="1">
      <w:r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5" w:history="1">
      <w:r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>
      <w:rPr>
        <w:rFonts w:ascii="Tahoma" w:hAnsi="Tahoma" w:cs="Tahoma"/>
        <w:b/>
        <w:bCs/>
        <w:sz w:val="14"/>
        <w:szCs w:val="14"/>
      </w:rPr>
      <w:t xml:space="preserve">– sito della scuola: </w:t>
    </w:r>
    <w:r w:rsidRPr="008E37D6">
      <w:rPr>
        <w:sz w:val="14"/>
        <w:szCs w:val="14"/>
      </w:rPr>
      <w:t>http</w:t>
    </w:r>
    <w:r>
      <w:rPr>
        <w:sz w:val="14"/>
        <w:szCs w:val="14"/>
      </w:rPr>
      <w:t>://icleonardodavinciguidonia.edu</w:t>
    </w:r>
    <w:r w:rsidRPr="008E37D6">
      <w:rPr>
        <w:sz w:val="14"/>
        <w:szCs w:val="14"/>
      </w:rPr>
      <w:t>.it/</w:t>
    </w:r>
  </w:p>
  <w:p w:rsidR="00C160D1" w:rsidRDefault="00C160D1" w:rsidP="00EC01AB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3402"/>
        <w:tab w:val="left" w:pos="6300"/>
      </w:tabs>
      <w:ind w:firstLine="1260"/>
      <w:jc w:val="center"/>
      <w:rPr>
        <w:rFonts w:ascii="Tahoma" w:hAnsi="Tahoma" w:cs="Tahoma"/>
        <w:b/>
        <w:bCs/>
        <w:color w:val="0000FF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5715</wp:posOffset>
          </wp:positionV>
          <wp:extent cx="765810" cy="464820"/>
          <wp:effectExtent l="19050" t="0" r="0" b="0"/>
          <wp:wrapNone/>
          <wp:docPr id="3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0D1" w:rsidRDefault="00C160D1" w:rsidP="007365D5">
    <w:pPr>
      <w:jc w:val="center"/>
    </w:pPr>
  </w:p>
  <w:p w:rsidR="00C160D1" w:rsidRDefault="00C160D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D1" w:rsidRDefault="00C160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>
    <w:nsid w:val="015A7594"/>
    <w:multiLevelType w:val="hybridMultilevel"/>
    <w:tmpl w:val="1C9AB944"/>
    <w:lvl w:ilvl="0" w:tplc="634A9B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67E3"/>
    <w:multiLevelType w:val="hybridMultilevel"/>
    <w:tmpl w:val="871A5E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2E9C"/>
    <w:multiLevelType w:val="hybridMultilevel"/>
    <w:tmpl w:val="FC9453CC"/>
    <w:lvl w:ilvl="0" w:tplc="7AD01C8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11F14F3"/>
    <w:multiLevelType w:val="hybridMultilevel"/>
    <w:tmpl w:val="C12C3694"/>
    <w:lvl w:ilvl="0" w:tplc="346692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0C1F"/>
    <w:multiLevelType w:val="hybridMultilevel"/>
    <w:tmpl w:val="7F60EB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3A71695"/>
    <w:multiLevelType w:val="hybridMultilevel"/>
    <w:tmpl w:val="CC1C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811CB"/>
    <w:multiLevelType w:val="hybridMultilevel"/>
    <w:tmpl w:val="E940BF8E"/>
    <w:lvl w:ilvl="0" w:tplc="6FBAD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70C30"/>
    <w:multiLevelType w:val="hybridMultilevel"/>
    <w:tmpl w:val="A21A55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C21622"/>
    <w:multiLevelType w:val="hybridMultilevel"/>
    <w:tmpl w:val="7D1ADFCE"/>
    <w:lvl w:ilvl="0" w:tplc="0410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0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2">
    <w:nsid w:val="1D686813"/>
    <w:multiLevelType w:val="hybridMultilevel"/>
    <w:tmpl w:val="7EB684D0"/>
    <w:lvl w:ilvl="0" w:tplc="B6A421DC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26EEA"/>
    <w:multiLevelType w:val="hybridMultilevel"/>
    <w:tmpl w:val="7BA26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B6F46"/>
    <w:multiLevelType w:val="hybridMultilevel"/>
    <w:tmpl w:val="3E468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90779"/>
    <w:multiLevelType w:val="hybridMultilevel"/>
    <w:tmpl w:val="6970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54B48"/>
    <w:multiLevelType w:val="hybridMultilevel"/>
    <w:tmpl w:val="71309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5507"/>
    <w:multiLevelType w:val="multilevel"/>
    <w:tmpl w:val="869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12E89"/>
    <w:multiLevelType w:val="multilevel"/>
    <w:tmpl w:val="DC6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47B01"/>
    <w:multiLevelType w:val="hybridMultilevel"/>
    <w:tmpl w:val="894EFC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507DA"/>
    <w:multiLevelType w:val="hybridMultilevel"/>
    <w:tmpl w:val="01D6C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321C7"/>
    <w:multiLevelType w:val="multilevel"/>
    <w:tmpl w:val="2B6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C0968"/>
    <w:multiLevelType w:val="hybridMultilevel"/>
    <w:tmpl w:val="2AE85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81871"/>
    <w:multiLevelType w:val="hybridMultilevel"/>
    <w:tmpl w:val="F7C87748"/>
    <w:lvl w:ilvl="0" w:tplc="A9AE2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B024D"/>
    <w:multiLevelType w:val="hybridMultilevel"/>
    <w:tmpl w:val="89085A7C"/>
    <w:lvl w:ilvl="0" w:tplc="0452F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67B1F"/>
    <w:multiLevelType w:val="hybridMultilevel"/>
    <w:tmpl w:val="1F86D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0257D"/>
    <w:multiLevelType w:val="hybridMultilevel"/>
    <w:tmpl w:val="9EF234FE"/>
    <w:lvl w:ilvl="0" w:tplc="1ECCD8B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BF588B"/>
    <w:multiLevelType w:val="hybridMultilevel"/>
    <w:tmpl w:val="3E4073CC"/>
    <w:lvl w:ilvl="0" w:tplc="FED0262E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862439"/>
    <w:multiLevelType w:val="hybridMultilevel"/>
    <w:tmpl w:val="C77EB66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76C09FC"/>
    <w:multiLevelType w:val="hybridMultilevel"/>
    <w:tmpl w:val="74345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80036"/>
    <w:multiLevelType w:val="hybridMultilevel"/>
    <w:tmpl w:val="1458DAAE"/>
    <w:lvl w:ilvl="0" w:tplc="27928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A70A4"/>
    <w:multiLevelType w:val="hybridMultilevel"/>
    <w:tmpl w:val="3B6E4DCC"/>
    <w:lvl w:ilvl="0" w:tplc="B6AC7D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B16A5"/>
    <w:multiLevelType w:val="hybridMultilevel"/>
    <w:tmpl w:val="7E422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A7299"/>
    <w:multiLevelType w:val="hybridMultilevel"/>
    <w:tmpl w:val="608C7212"/>
    <w:lvl w:ilvl="0" w:tplc="2FB00042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334054B"/>
    <w:multiLevelType w:val="hybridMultilevel"/>
    <w:tmpl w:val="5086A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A47BD"/>
    <w:multiLevelType w:val="hybridMultilevel"/>
    <w:tmpl w:val="BFF82C14"/>
    <w:lvl w:ilvl="0" w:tplc="0410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6A4F2AD9"/>
    <w:multiLevelType w:val="hybridMultilevel"/>
    <w:tmpl w:val="F26A77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A0262"/>
    <w:multiLevelType w:val="hybridMultilevel"/>
    <w:tmpl w:val="C7D02722"/>
    <w:lvl w:ilvl="0" w:tplc="61CC4D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821B8D"/>
    <w:multiLevelType w:val="multilevel"/>
    <w:tmpl w:val="6BCC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B6823"/>
    <w:multiLevelType w:val="hybridMultilevel"/>
    <w:tmpl w:val="D860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A758C"/>
    <w:multiLevelType w:val="multilevel"/>
    <w:tmpl w:val="A4F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DC2AE4"/>
    <w:multiLevelType w:val="hybridMultilevel"/>
    <w:tmpl w:val="AF7C966E"/>
    <w:lvl w:ilvl="0" w:tplc="F5FE95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062D1"/>
    <w:multiLevelType w:val="multilevel"/>
    <w:tmpl w:val="8B1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8B092D"/>
    <w:multiLevelType w:val="multilevel"/>
    <w:tmpl w:val="48D4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4E335E"/>
    <w:multiLevelType w:val="hybridMultilevel"/>
    <w:tmpl w:val="C1324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8"/>
  </w:num>
  <w:num w:numId="4">
    <w:abstractNumId w:val="39"/>
  </w:num>
  <w:num w:numId="5">
    <w:abstractNumId w:val="25"/>
  </w:num>
  <w:num w:numId="6">
    <w:abstractNumId w:val="33"/>
  </w:num>
  <w:num w:numId="7">
    <w:abstractNumId w:val="10"/>
  </w:num>
  <w:num w:numId="8">
    <w:abstractNumId w:val="47"/>
  </w:num>
  <w:num w:numId="9">
    <w:abstractNumId w:val="28"/>
  </w:num>
  <w:num w:numId="10">
    <w:abstractNumId w:val="3"/>
  </w:num>
  <w:num w:numId="11">
    <w:abstractNumId w:val="36"/>
  </w:num>
  <w:num w:numId="12">
    <w:abstractNumId w:val="24"/>
  </w:num>
  <w:num w:numId="13">
    <w:abstractNumId w:val="46"/>
  </w:num>
  <w:num w:numId="14">
    <w:abstractNumId w:val="9"/>
  </w:num>
  <w:num w:numId="15">
    <w:abstractNumId w:val="29"/>
  </w:num>
  <w:num w:numId="16">
    <w:abstractNumId w:val="20"/>
  </w:num>
  <w:num w:numId="17">
    <w:abstractNumId w:val="32"/>
  </w:num>
  <w:num w:numId="18">
    <w:abstractNumId w:val="7"/>
  </w:num>
  <w:num w:numId="19">
    <w:abstractNumId w:val="8"/>
  </w:num>
  <w:num w:numId="20">
    <w:abstractNumId w:val="35"/>
  </w:num>
  <w:num w:numId="21">
    <w:abstractNumId w:val="23"/>
  </w:num>
  <w:num w:numId="22">
    <w:abstractNumId w:val="22"/>
  </w:num>
  <w:num w:numId="23">
    <w:abstractNumId w:val="37"/>
  </w:num>
  <w:num w:numId="24">
    <w:abstractNumId w:val="26"/>
  </w:num>
  <w:num w:numId="25">
    <w:abstractNumId w:val="40"/>
  </w:num>
  <w:num w:numId="26">
    <w:abstractNumId w:val="42"/>
  </w:num>
  <w:num w:numId="27">
    <w:abstractNumId w:val="14"/>
  </w:num>
  <w:num w:numId="28">
    <w:abstractNumId w:val="30"/>
  </w:num>
  <w:num w:numId="29">
    <w:abstractNumId w:val="27"/>
  </w:num>
  <w:num w:numId="30">
    <w:abstractNumId w:val="12"/>
  </w:num>
  <w:num w:numId="31">
    <w:abstractNumId w:val="4"/>
  </w:num>
  <w:num w:numId="32">
    <w:abstractNumId w:val="0"/>
  </w:num>
  <w:num w:numId="33">
    <w:abstractNumId w:val="1"/>
  </w:num>
  <w:num w:numId="34">
    <w:abstractNumId w:val="2"/>
  </w:num>
  <w:num w:numId="35">
    <w:abstractNumId w:val="15"/>
  </w:num>
  <w:num w:numId="36">
    <w:abstractNumId w:val="17"/>
  </w:num>
  <w:num w:numId="37">
    <w:abstractNumId w:val="45"/>
  </w:num>
  <w:num w:numId="38">
    <w:abstractNumId w:val="21"/>
  </w:num>
  <w:num w:numId="39">
    <w:abstractNumId w:val="18"/>
  </w:num>
  <w:num w:numId="40">
    <w:abstractNumId w:val="43"/>
  </w:num>
  <w:num w:numId="41">
    <w:abstractNumId w:val="41"/>
  </w:num>
  <w:num w:numId="42">
    <w:abstractNumId w:val="16"/>
  </w:num>
  <w:num w:numId="43">
    <w:abstractNumId w:val="44"/>
  </w:num>
  <w:num w:numId="44">
    <w:abstractNumId w:val="13"/>
  </w:num>
  <w:num w:numId="45">
    <w:abstractNumId w:val="6"/>
  </w:num>
  <w:num w:numId="46">
    <w:abstractNumId w:val="34"/>
  </w:num>
  <w:num w:numId="47">
    <w:abstractNumId w:val="1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7D6"/>
    <w:rsid w:val="00015CCD"/>
    <w:rsid w:val="000160C0"/>
    <w:rsid w:val="000169AC"/>
    <w:rsid w:val="00022129"/>
    <w:rsid w:val="0002542D"/>
    <w:rsid w:val="00042FCA"/>
    <w:rsid w:val="00051A6F"/>
    <w:rsid w:val="00052268"/>
    <w:rsid w:val="000569D7"/>
    <w:rsid w:val="00061579"/>
    <w:rsid w:val="0008029F"/>
    <w:rsid w:val="0008091F"/>
    <w:rsid w:val="0008634D"/>
    <w:rsid w:val="000936AF"/>
    <w:rsid w:val="000B5E1E"/>
    <w:rsid w:val="000C2E6F"/>
    <w:rsid w:val="000C645C"/>
    <w:rsid w:val="000C7179"/>
    <w:rsid w:val="000E071D"/>
    <w:rsid w:val="000F46F4"/>
    <w:rsid w:val="000F5601"/>
    <w:rsid w:val="000F633E"/>
    <w:rsid w:val="0010541A"/>
    <w:rsid w:val="00120DAC"/>
    <w:rsid w:val="0012256A"/>
    <w:rsid w:val="00126830"/>
    <w:rsid w:val="001278AC"/>
    <w:rsid w:val="00131C0E"/>
    <w:rsid w:val="00133CB3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13CE"/>
    <w:rsid w:val="001958AB"/>
    <w:rsid w:val="001A394D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5C30"/>
    <w:rsid w:val="00201523"/>
    <w:rsid w:val="0020395D"/>
    <w:rsid w:val="00212624"/>
    <w:rsid w:val="00214D6A"/>
    <w:rsid w:val="00227742"/>
    <w:rsid w:val="00231D60"/>
    <w:rsid w:val="00232CA8"/>
    <w:rsid w:val="00251B0B"/>
    <w:rsid w:val="0025583E"/>
    <w:rsid w:val="00256A28"/>
    <w:rsid w:val="0026203C"/>
    <w:rsid w:val="00265353"/>
    <w:rsid w:val="00267455"/>
    <w:rsid w:val="00275230"/>
    <w:rsid w:val="00284BF2"/>
    <w:rsid w:val="0029451F"/>
    <w:rsid w:val="00297254"/>
    <w:rsid w:val="002A1B8A"/>
    <w:rsid w:val="002A1D1C"/>
    <w:rsid w:val="002A21CD"/>
    <w:rsid w:val="002A23B8"/>
    <w:rsid w:val="002A494D"/>
    <w:rsid w:val="002B0E4F"/>
    <w:rsid w:val="002C7E6D"/>
    <w:rsid w:val="002D2103"/>
    <w:rsid w:val="002D73AC"/>
    <w:rsid w:val="002D77AD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375B8"/>
    <w:rsid w:val="003465BD"/>
    <w:rsid w:val="00351267"/>
    <w:rsid w:val="003533BC"/>
    <w:rsid w:val="0035392B"/>
    <w:rsid w:val="00355C6F"/>
    <w:rsid w:val="00382A71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C3824"/>
    <w:rsid w:val="003D10AF"/>
    <w:rsid w:val="003E1FBB"/>
    <w:rsid w:val="003E3B48"/>
    <w:rsid w:val="003E4A5F"/>
    <w:rsid w:val="0041035A"/>
    <w:rsid w:val="004136F5"/>
    <w:rsid w:val="0041613E"/>
    <w:rsid w:val="00426A6A"/>
    <w:rsid w:val="004271A1"/>
    <w:rsid w:val="0042798B"/>
    <w:rsid w:val="00430506"/>
    <w:rsid w:val="00434109"/>
    <w:rsid w:val="004376B1"/>
    <w:rsid w:val="004379FD"/>
    <w:rsid w:val="004500BB"/>
    <w:rsid w:val="00450B98"/>
    <w:rsid w:val="004518E5"/>
    <w:rsid w:val="004600B7"/>
    <w:rsid w:val="004638F6"/>
    <w:rsid w:val="00474A6C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C1E6E"/>
    <w:rsid w:val="004C5F1C"/>
    <w:rsid w:val="004D12A8"/>
    <w:rsid w:val="004D36CA"/>
    <w:rsid w:val="004D52FC"/>
    <w:rsid w:val="004D62B2"/>
    <w:rsid w:val="004E103C"/>
    <w:rsid w:val="004E216A"/>
    <w:rsid w:val="004F0D5F"/>
    <w:rsid w:val="005060C8"/>
    <w:rsid w:val="0052197B"/>
    <w:rsid w:val="00521A77"/>
    <w:rsid w:val="00522743"/>
    <w:rsid w:val="00531127"/>
    <w:rsid w:val="005537C5"/>
    <w:rsid w:val="00560510"/>
    <w:rsid w:val="00560C65"/>
    <w:rsid w:val="005755E1"/>
    <w:rsid w:val="00581EB1"/>
    <w:rsid w:val="00587800"/>
    <w:rsid w:val="00591158"/>
    <w:rsid w:val="0059192D"/>
    <w:rsid w:val="0059792B"/>
    <w:rsid w:val="005A46EA"/>
    <w:rsid w:val="005A6E0C"/>
    <w:rsid w:val="005B6300"/>
    <w:rsid w:val="005C043D"/>
    <w:rsid w:val="005C1CC9"/>
    <w:rsid w:val="005D0072"/>
    <w:rsid w:val="005D2150"/>
    <w:rsid w:val="005D4FE9"/>
    <w:rsid w:val="005E0DE8"/>
    <w:rsid w:val="005E1001"/>
    <w:rsid w:val="005E3E34"/>
    <w:rsid w:val="005E6982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3024"/>
    <w:rsid w:val="00644FB0"/>
    <w:rsid w:val="00671577"/>
    <w:rsid w:val="006719B3"/>
    <w:rsid w:val="00683D93"/>
    <w:rsid w:val="00685FEB"/>
    <w:rsid w:val="00696BE3"/>
    <w:rsid w:val="006A51DF"/>
    <w:rsid w:val="006A6673"/>
    <w:rsid w:val="006B2472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636B"/>
    <w:rsid w:val="007365D5"/>
    <w:rsid w:val="00736EFF"/>
    <w:rsid w:val="007402BC"/>
    <w:rsid w:val="007412B2"/>
    <w:rsid w:val="007470FE"/>
    <w:rsid w:val="0074719A"/>
    <w:rsid w:val="00755793"/>
    <w:rsid w:val="00755968"/>
    <w:rsid w:val="007577F6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D5BD9"/>
    <w:rsid w:val="007D73D6"/>
    <w:rsid w:val="007D7874"/>
    <w:rsid w:val="007E322E"/>
    <w:rsid w:val="007F5573"/>
    <w:rsid w:val="008022C3"/>
    <w:rsid w:val="00806E0F"/>
    <w:rsid w:val="0081655A"/>
    <w:rsid w:val="00822F33"/>
    <w:rsid w:val="0082310C"/>
    <w:rsid w:val="00832E8A"/>
    <w:rsid w:val="00835E52"/>
    <w:rsid w:val="0084239C"/>
    <w:rsid w:val="008452EC"/>
    <w:rsid w:val="008515B6"/>
    <w:rsid w:val="00870F67"/>
    <w:rsid w:val="00876991"/>
    <w:rsid w:val="00876D42"/>
    <w:rsid w:val="00881581"/>
    <w:rsid w:val="00884E44"/>
    <w:rsid w:val="0089389E"/>
    <w:rsid w:val="008A21B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9114F7"/>
    <w:rsid w:val="009172F0"/>
    <w:rsid w:val="0093020D"/>
    <w:rsid w:val="00936902"/>
    <w:rsid w:val="00947301"/>
    <w:rsid w:val="009520FB"/>
    <w:rsid w:val="009559BF"/>
    <w:rsid w:val="00970710"/>
    <w:rsid w:val="009834A9"/>
    <w:rsid w:val="00987DF0"/>
    <w:rsid w:val="00994F7E"/>
    <w:rsid w:val="009A5C9D"/>
    <w:rsid w:val="009C0500"/>
    <w:rsid w:val="009C6817"/>
    <w:rsid w:val="009E0CCF"/>
    <w:rsid w:val="009E39BA"/>
    <w:rsid w:val="009F364E"/>
    <w:rsid w:val="009F71F6"/>
    <w:rsid w:val="00A064FA"/>
    <w:rsid w:val="00A10022"/>
    <w:rsid w:val="00A15D1B"/>
    <w:rsid w:val="00A16AEB"/>
    <w:rsid w:val="00A22C50"/>
    <w:rsid w:val="00A34BD8"/>
    <w:rsid w:val="00A378AB"/>
    <w:rsid w:val="00A42B9E"/>
    <w:rsid w:val="00A43D38"/>
    <w:rsid w:val="00A4520B"/>
    <w:rsid w:val="00A506B0"/>
    <w:rsid w:val="00A57817"/>
    <w:rsid w:val="00A654A2"/>
    <w:rsid w:val="00A66524"/>
    <w:rsid w:val="00A80884"/>
    <w:rsid w:val="00A946AE"/>
    <w:rsid w:val="00AB39D6"/>
    <w:rsid w:val="00AB7DEF"/>
    <w:rsid w:val="00AD3ED6"/>
    <w:rsid w:val="00AF4D68"/>
    <w:rsid w:val="00B078A2"/>
    <w:rsid w:val="00B270CB"/>
    <w:rsid w:val="00B452A0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6465"/>
    <w:rsid w:val="00BB1D57"/>
    <w:rsid w:val="00BC016F"/>
    <w:rsid w:val="00BC7266"/>
    <w:rsid w:val="00BD3246"/>
    <w:rsid w:val="00BD3AED"/>
    <w:rsid w:val="00BE7D1B"/>
    <w:rsid w:val="00BF73CF"/>
    <w:rsid w:val="00C048C8"/>
    <w:rsid w:val="00C102AA"/>
    <w:rsid w:val="00C160D1"/>
    <w:rsid w:val="00C16207"/>
    <w:rsid w:val="00C17D20"/>
    <w:rsid w:val="00C40E81"/>
    <w:rsid w:val="00C46EB2"/>
    <w:rsid w:val="00C50BD2"/>
    <w:rsid w:val="00C558FD"/>
    <w:rsid w:val="00C644B9"/>
    <w:rsid w:val="00C64ABE"/>
    <w:rsid w:val="00C65958"/>
    <w:rsid w:val="00C74367"/>
    <w:rsid w:val="00C903B5"/>
    <w:rsid w:val="00C95CB4"/>
    <w:rsid w:val="00C963F3"/>
    <w:rsid w:val="00CA1CC3"/>
    <w:rsid w:val="00CA58AB"/>
    <w:rsid w:val="00CB00E0"/>
    <w:rsid w:val="00CB6327"/>
    <w:rsid w:val="00CC0A30"/>
    <w:rsid w:val="00CC137D"/>
    <w:rsid w:val="00CC1DD3"/>
    <w:rsid w:val="00CC570E"/>
    <w:rsid w:val="00CC7709"/>
    <w:rsid w:val="00CD6016"/>
    <w:rsid w:val="00CE4ED2"/>
    <w:rsid w:val="00CE7CB5"/>
    <w:rsid w:val="00D079C8"/>
    <w:rsid w:val="00D10DC0"/>
    <w:rsid w:val="00D11F27"/>
    <w:rsid w:val="00D15D47"/>
    <w:rsid w:val="00D22F56"/>
    <w:rsid w:val="00D271C8"/>
    <w:rsid w:val="00D30A6E"/>
    <w:rsid w:val="00D43344"/>
    <w:rsid w:val="00D43F5C"/>
    <w:rsid w:val="00D53AD7"/>
    <w:rsid w:val="00D6499F"/>
    <w:rsid w:val="00D70F36"/>
    <w:rsid w:val="00D74F34"/>
    <w:rsid w:val="00DA5D67"/>
    <w:rsid w:val="00DB4EE5"/>
    <w:rsid w:val="00DD01C8"/>
    <w:rsid w:val="00DD1F47"/>
    <w:rsid w:val="00DD4DE8"/>
    <w:rsid w:val="00DD7FF7"/>
    <w:rsid w:val="00DE06ED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5686"/>
    <w:rsid w:val="00E50403"/>
    <w:rsid w:val="00E513E8"/>
    <w:rsid w:val="00E534B8"/>
    <w:rsid w:val="00E607EF"/>
    <w:rsid w:val="00E63F89"/>
    <w:rsid w:val="00E650B3"/>
    <w:rsid w:val="00E6532D"/>
    <w:rsid w:val="00E8376D"/>
    <w:rsid w:val="00E84D78"/>
    <w:rsid w:val="00E86431"/>
    <w:rsid w:val="00E9645F"/>
    <w:rsid w:val="00E974C2"/>
    <w:rsid w:val="00EA5B6F"/>
    <w:rsid w:val="00EA5D9B"/>
    <w:rsid w:val="00EB1AEA"/>
    <w:rsid w:val="00EB68A4"/>
    <w:rsid w:val="00EC01AB"/>
    <w:rsid w:val="00EC20CE"/>
    <w:rsid w:val="00EC54A8"/>
    <w:rsid w:val="00EC67E8"/>
    <w:rsid w:val="00ED0373"/>
    <w:rsid w:val="00ED0781"/>
    <w:rsid w:val="00ED0B99"/>
    <w:rsid w:val="00ED73AE"/>
    <w:rsid w:val="00EE11EB"/>
    <w:rsid w:val="00EE6DFF"/>
    <w:rsid w:val="00EF27F6"/>
    <w:rsid w:val="00F106C3"/>
    <w:rsid w:val="00F12307"/>
    <w:rsid w:val="00F202B5"/>
    <w:rsid w:val="00F23CC7"/>
    <w:rsid w:val="00F23E5E"/>
    <w:rsid w:val="00F2518D"/>
    <w:rsid w:val="00F33DD4"/>
    <w:rsid w:val="00F35355"/>
    <w:rsid w:val="00F36A80"/>
    <w:rsid w:val="00F67D53"/>
    <w:rsid w:val="00F71049"/>
    <w:rsid w:val="00F83F5D"/>
    <w:rsid w:val="00F94557"/>
    <w:rsid w:val="00F9737B"/>
    <w:rsid w:val="00FA0E19"/>
    <w:rsid w:val="00FA5091"/>
    <w:rsid w:val="00FB5316"/>
    <w:rsid w:val="00FC2868"/>
    <w:rsid w:val="00FC3781"/>
    <w:rsid w:val="00FC57A4"/>
    <w:rsid w:val="00FD64A8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uiPriority w:val="39"/>
    <w:rsid w:val="00B27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mailto:rmic898002@pec.istruzione.it" TargetMode="External"/><Relationship Id="rId4" Type="http://schemas.openxmlformats.org/officeDocument/2006/relationships/hyperlink" Target="mailto:rmic898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BE56-4CE8-47D6-A4C2-BC865BB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2019-12-05T09:48:00Z</dcterms:created>
  <dcterms:modified xsi:type="dcterms:W3CDTF">2019-12-05T09:48:00Z</dcterms:modified>
</cp:coreProperties>
</file>